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FEEF" w14:textId="30FBF3A0" w:rsidR="00A23B3E" w:rsidRDefault="00F65A6D" w:rsidP="00BB116C">
      <w:pPr>
        <w:pStyle w:val="Titolo1"/>
        <w:jc w:val="center"/>
        <w:rPr>
          <w:sz w:val="20"/>
          <w:szCs w:val="20"/>
        </w:rPr>
      </w:pPr>
      <w:r w:rsidRPr="00F65A6D">
        <w:rPr>
          <w:vertAlign w:val="superscript"/>
        </w:rPr>
        <w:footnoteReference w:id="1"/>
      </w:r>
      <w:r w:rsidR="00A23B3E">
        <w:t>Allegato</w:t>
      </w:r>
    </w:p>
    <w:p w14:paraId="6B3F01BF" w14:textId="77777777" w:rsidR="00A23B3E" w:rsidRDefault="00A23B3E">
      <w:pPr>
        <w:spacing w:before="0" w:after="0"/>
        <w:rPr>
          <w:sz w:val="20"/>
          <w:szCs w:val="20"/>
        </w:rPr>
      </w:pPr>
    </w:p>
    <w:p w14:paraId="6B32DE04" w14:textId="77777777" w:rsidR="00A23B3E" w:rsidRDefault="00A23B3E">
      <w:pPr>
        <w:pStyle w:val="Annexetitre"/>
        <w:spacing w:before="0" w:after="0"/>
        <w:jc w:val="both"/>
        <w:rPr>
          <w:caps/>
          <w:sz w:val="16"/>
          <w:szCs w:val="16"/>
          <w:u w:val="none"/>
        </w:rPr>
      </w:pPr>
    </w:p>
    <w:p w14:paraId="197C335F" w14:textId="77777777" w:rsidR="00A23B3E" w:rsidRDefault="00A23B3E" w:rsidP="00A30CBB">
      <w:pPr>
        <w:pStyle w:val="Annexetitre"/>
        <w:spacing w:before="0" w:after="0"/>
      </w:pPr>
      <w:r>
        <w:rPr>
          <w:caps/>
          <w:sz w:val="16"/>
          <w:szCs w:val="16"/>
          <w:u w:val="none"/>
        </w:rPr>
        <w:t>Modello di formulario peril documento di gara unico europeo (DGUE)</w:t>
      </w:r>
    </w:p>
    <w:p w14:paraId="4CCB76FD" w14:textId="77777777" w:rsidR="00A23B3E" w:rsidRDefault="00A23B3E" w:rsidP="00FB3543">
      <w:pPr>
        <w:spacing w:before="0" w:after="0"/>
      </w:pPr>
    </w:p>
    <w:p w14:paraId="34A09995"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030C286" w14:textId="77777777" w:rsidR="00A23B3E" w:rsidRDefault="00A23B3E">
      <w:pPr>
        <w:spacing w:before="0" w:after="0"/>
      </w:pPr>
    </w:p>
    <w:p w14:paraId="39A3368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5703E4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E10E93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9D036F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73D9033B" w14:textId="0782C3F7" w:rsidR="00A23B3E" w:rsidRPr="005118E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i/>
          <w:iCs/>
          <w:sz w:val="15"/>
          <w:szCs w:val="15"/>
          <w:u w:val="single"/>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r w:rsidR="008013A1">
        <w:rPr>
          <w:rFonts w:ascii="Arial" w:hAnsi="Arial" w:cs="Arial"/>
          <w:b/>
          <w:w w:val="0"/>
          <w:sz w:val="15"/>
          <w:szCs w:val="15"/>
        </w:rPr>
        <w:t xml:space="preserve"> </w:t>
      </w:r>
      <w:r w:rsidR="009E4BA4" w:rsidRPr="009E4BA4">
        <w:rPr>
          <w:rFonts w:ascii="Arial" w:hAnsi="Arial" w:cs="Arial"/>
          <w:b/>
          <w:bCs/>
          <w:i/>
          <w:iCs/>
          <w:sz w:val="14"/>
          <w:szCs w:val="14"/>
          <w:u w:val="single"/>
        </w:rPr>
        <w:t>AFFIDAMENTO DEL SERVIZIO DI TESORERIA DELL’OSPEDALE CIVILE DI BUSCA</w:t>
      </w:r>
    </w:p>
    <w:p w14:paraId="675DF16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28D8FD0"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BD2D44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204A833" w14:textId="77777777" w:rsidTr="00E4012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6D76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35871" w14:textId="79738BD8" w:rsidR="00A23B3E" w:rsidRDefault="00A23B3E">
            <w:r>
              <w:rPr>
                <w:rFonts w:ascii="Arial" w:hAnsi="Arial" w:cs="Arial"/>
                <w:b/>
                <w:sz w:val="14"/>
                <w:szCs w:val="14"/>
              </w:rPr>
              <w:t>Risposta:</w:t>
            </w:r>
          </w:p>
        </w:tc>
      </w:tr>
      <w:tr w:rsidR="00E40126" w14:paraId="0A690284" w14:textId="77777777" w:rsidTr="00E4012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5971D" w14:textId="1D27105C" w:rsidR="00E40126" w:rsidRPr="003A443E" w:rsidRDefault="00E40126" w:rsidP="00E40126">
            <w:pPr>
              <w:rPr>
                <w:rFonts w:ascii="Arial" w:hAnsi="Arial" w:cs="Arial"/>
                <w:color w:val="000000"/>
                <w:sz w:val="14"/>
                <w:szCs w:val="14"/>
              </w:rPr>
            </w:pPr>
            <w:r w:rsidRPr="003A443E">
              <w:rPr>
                <w:rFonts w:ascii="Arial" w:hAnsi="Arial" w:cs="Arial"/>
                <w:color w:val="000000"/>
                <w:sz w:val="14"/>
                <w:szCs w:val="14"/>
              </w:rPr>
              <w:t>Nome</w:t>
            </w:r>
            <w:r>
              <w:rPr>
                <w:rFonts w:ascii="Arial" w:hAnsi="Arial" w:cs="Arial"/>
                <w:color w:val="000000"/>
                <w:sz w:val="14"/>
                <w:szCs w:val="14"/>
              </w:rPr>
              <w:t>:</w:t>
            </w:r>
          </w:p>
          <w:p w14:paraId="1C7308F5" w14:textId="76051F77" w:rsidR="00E40126" w:rsidRPr="003A443E" w:rsidRDefault="00E40126" w:rsidP="00E40126">
            <w:pPr>
              <w:rPr>
                <w:color w:val="000000"/>
              </w:rPr>
            </w:pPr>
            <w:r w:rsidRPr="003A443E">
              <w:rPr>
                <w:rFonts w:ascii="Arial" w:hAnsi="Arial" w:cs="Arial"/>
                <w:color w:val="000000"/>
                <w:sz w:val="14"/>
                <w:szCs w:val="14"/>
              </w:rPr>
              <w:t>Codice fiscale</w:t>
            </w:r>
            <w:r>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05D2C" w14:textId="211B179F" w:rsidR="00E40126" w:rsidRPr="000D57F3" w:rsidRDefault="00E40126" w:rsidP="00E40126">
            <w:pPr>
              <w:rPr>
                <w:rFonts w:ascii="Arial" w:hAnsi="Arial" w:cs="Arial"/>
                <w:color w:val="auto"/>
                <w:sz w:val="14"/>
                <w:szCs w:val="14"/>
              </w:rPr>
            </w:pPr>
            <w:r w:rsidRPr="000D57F3">
              <w:rPr>
                <w:rFonts w:ascii="Arial" w:hAnsi="Arial" w:cs="Arial"/>
                <w:color w:val="auto"/>
                <w:sz w:val="14"/>
                <w:szCs w:val="14"/>
              </w:rPr>
              <w:t>[</w:t>
            </w:r>
            <w:r w:rsidR="009E4BA4">
              <w:rPr>
                <w:rFonts w:ascii="Arial" w:hAnsi="Arial" w:cs="Arial"/>
                <w:color w:val="auto"/>
                <w:sz w:val="14"/>
                <w:szCs w:val="14"/>
              </w:rPr>
              <w:t>OSPEDALE CIVILE DI BUSCA</w:t>
            </w:r>
            <w:r w:rsidRPr="000D57F3">
              <w:rPr>
                <w:rFonts w:ascii="Arial" w:hAnsi="Arial" w:cs="Arial"/>
                <w:color w:val="auto"/>
                <w:sz w:val="14"/>
                <w:szCs w:val="14"/>
              </w:rPr>
              <w:t xml:space="preserve">] </w:t>
            </w:r>
          </w:p>
          <w:p w14:paraId="0D6F85B4" w14:textId="019328D8" w:rsidR="00E40126" w:rsidRPr="003A443E" w:rsidRDefault="00E40126" w:rsidP="00E40126">
            <w:pPr>
              <w:rPr>
                <w:color w:val="000000"/>
              </w:rPr>
            </w:pPr>
            <w:r w:rsidRPr="000D57F3">
              <w:rPr>
                <w:rFonts w:ascii="Arial" w:hAnsi="Arial" w:cs="Arial"/>
                <w:color w:val="auto"/>
                <w:sz w:val="14"/>
                <w:szCs w:val="14"/>
              </w:rPr>
              <w:t>[80003910041]</w:t>
            </w:r>
          </w:p>
        </w:tc>
      </w:tr>
      <w:tr w:rsidR="00E40126" w14:paraId="03050D96" w14:textId="77777777" w:rsidTr="00E4012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2374D" w14:textId="6342292C" w:rsidR="00E40126" w:rsidRDefault="00E40126" w:rsidP="00E40126">
            <w:r>
              <w:rPr>
                <w:rFonts w:ascii="Arial" w:hAnsi="Arial" w:cs="Arial"/>
                <w:b/>
                <w:sz w:val="14"/>
                <w:szCs w:val="14"/>
              </w:rPr>
              <w:t xml:space="preserve">Di quale appalto si tratta?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06B65" w14:textId="65453DC8" w:rsidR="00E40126" w:rsidRDefault="00E40126" w:rsidP="00E40126">
            <w:r>
              <w:rPr>
                <w:rFonts w:ascii="Arial" w:hAnsi="Arial" w:cs="Arial"/>
                <w:b/>
                <w:sz w:val="14"/>
                <w:szCs w:val="14"/>
              </w:rPr>
              <w:t>Risposta:</w:t>
            </w:r>
          </w:p>
        </w:tc>
      </w:tr>
      <w:tr w:rsidR="00E40126" w14:paraId="0B478DAD" w14:textId="77777777" w:rsidTr="00E4012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6EBC3" w14:textId="3EA4ED53" w:rsidR="00E40126" w:rsidRDefault="00E40126" w:rsidP="00E40126">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F817D" w14:textId="2D593B0F" w:rsidR="00E40126" w:rsidRPr="009E4BA4" w:rsidRDefault="00E40126" w:rsidP="00E40126">
            <w:pPr>
              <w:rPr>
                <w:rFonts w:ascii="Arial" w:hAnsi="Arial" w:cs="Arial"/>
                <w:sz w:val="14"/>
                <w:szCs w:val="14"/>
              </w:rPr>
            </w:pPr>
            <w:r w:rsidRPr="009E4BA4">
              <w:rPr>
                <w:rFonts w:ascii="Arial" w:hAnsi="Arial" w:cs="Arial"/>
                <w:color w:val="auto"/>
                <w:sz w:val="14"/>
                <w:szCs w:val="14"/>
              </w:rPr>
              <w:t>[</w:t>
            </w:r>
            <w:r w:rsidR="009E4BA4">
              <w:rPr>
                <w:rFonts w:ascii="Arial" w:hAnsi="Arial" w:cs="Arial"/>
                <w:color w:val="auto"/>
                <w:sz w:val="14"/>
                <w:szCs w:val="14"/>
              </w:rPr>
              <w:t>A</w:t>
            </w:r>
            <w:r w:rsidR="009E4BA4" w:rsidRPr="009E4BA4">
              <w:rPr>
                <w:rFonts w:ascii="Arial" w:hAnsi="Arial" w:cs="Arial"/>
                <w:color w:val="auto"/>
                <w:sz w:val="14"/>
                <w:szCs w:val="14"/>
              </w:rPr>
              <w:t>ffidamento del servizio di tesoreria dell’</w:t>
            </w:r>
            <w:r w:rsidR="009E4BA4">
              <w:rPr>
                <w:rFonts w:ascii="Arial" w:hAnsi="Arial" w:cs="Arial"/>
                <w:color w:val="auto"/>
                <w:sz w:val="14"/>
                <w:szCs w:val="14"/>
              </w:rPr>
              <w:t>O</w:t>
            </w:r>
            <w:r w:rsidR="009E4BA4" w:rsidRPr="009E4BA4">
              <w:rPr>
                <w:rFonts w:ascii="Arial" w:hAnsi="Arial" w:cs="Arial"/>
                <w:color w:val="auto"/>
                <w:sz w:val="14"/>
                <w:szCs w:val="14"/>
              </w:rPr>
              <w:t xml:space="preserve">spedale </w:t>
            </w:r>
            <w:r w:rsidR="009E4BA4">
              <w:rPr>
                <w:rFonts w:ascii="Arial" w:hAnsi="Arial" w:cs="Arial"/>
                <w:color w:val="auto"/>
                <w:sz w:val="14"/>
                <w:szCs w:val="14"/>
              </w:rPr>
              <w:t>C</w:t>
            </w:r>
            <w:r w:rsidR="009E4BA4" w:rsidRPr="009E4BA4">
              <w:rPr>
                <w:rFonts w:ascii="Arial" w:hAnsi="Arial" w:cs="Arial"/>
                <w:color w:val="auto"/>
                <w:sz w:val="14"/>
                <w:szCs w:val="14"/>
              </w:rPr>
              <w:t xml:space="preserve">ivile di </w:t>
            </w:r>
            <w:r w:rsidR="009E4BA4">
              <w:rPr>
                <w:rFonts w:ascii="Arial" w:hAnsi="Arial" w:cs="Arial"/>
                <w:color w:val="auto"/>
                <w:sz w:val="14"/>
                <w:szCs w:val="14"/>
              </w:rPr>
              <w:t>B</w:t>
            </w:r>
            <w:r w:rsidR="009E4BA4" w:rsidRPr="009E4BA4">
              <w:rPr>
                <w:rFonts w:ascii="Arial" w:hAnsi="Arial" w:cs="Arial"/>
                <w:color w:val="auto"/>
                <w:sz w:val="14"/>
                <w:szCs w:val="14"/>
              </w:rPr>
              <w:t>usca</w:t>
            </w:r>
            <w:r w:rsidRPr="009E4BA4">
              <w:rPr>
                <w:rFonts w:ascii="Arial" w:hAnsi="Arial" w:cs="Arial"/>
                <w:color w:val="auto"/>
                <w:sz w:val="14"/>
                <w:szCs w:val="14"/>
              </w:rPr>
              <w:t>]</w:t>
            </w:r>
          </w:p>
        </w:tc>
      </w:tr>
      <w:tr w:rsidR="00E40126" w14:paraId="2FF58AF4" w14:textId="77777777" w:rsidTr="00E4012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2E3AA" w14:textId="77777777" w:rsidR="00E40126" w:rsidRDefault="00E40126" w:rsidP="00E40126">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4C4FB" w14:textId="6768348C" w:rsidR="00E40126" w:rsidRDefault="00E40126" w:rsidP="00E40126">
            <w:r>
              <w:rPr>
                <w:rFonts w:ascii="Arial" w:hAnsi="Arial" w:cs="Arial"/>
                <w:sz w:val="14"/>
                <w:szCs w:val="14"/>
              </w:rPr>
              <w:t>[  ]</w:t>
            </w:r>
          </w:p>
        </w:tc>
      </w:tr>
      <w:tr w:rsidR="00E40126" w14:paraId="1A4CAB0D" w14:textId="77777777" w:rsidTr="00E4012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08E33" w14:textId="03BF942F" w:rsidR="00E40126" w:rsidRPr="003A443E" w:rsidRDefault="00E40126" w:rsidP="00E40126">
            <w:pPr>
              <w:rPr>
                <w:rFonts w:ascii="Arial" w:hAnsi="Arial" w:cs="Arial"/>
                <w:color w:val="000000"/>
                <w:sz w:val="14"/>
                <w:szCs w:val="14"/>
              </w:rPr>
            </w:pPr>
            <w:r w:rsidRPr="003A443E">
              <w:rPr>
                <w:rFonts w:ascii="Arial" w:hAnsi="Arial" w:cs="Arial"/>
                <w:color w:val="000000"/>
                <w:sz w:val="14"/>
                <w:szCs w:val="14"/>
              </w:rPr>
              <w:t>CIG</w:t>
            </w:r>
          </w:p>
          <w:p w14:paraId="36BC3962" w14:textId="7C6F492F" w:rsidR="00E40126" w:rsidRPr="003A443E" w:rsidRDefault="00E40126" w:rsidP="00E40126">
            <w:pPr>
              <w:rPr>
                <w:rFonts w:ascii="Arial" w:hAnsi="Arial" w:cs="Arial"/>
                <w:color w:val="000000"/>
                <w:sz w:val="14"/>
                <w:szCs w:val="14"/>
              </w:rPr>
            </w:pPr>
            <w:r w:rsidRPr="003A443E">
              <w:rPr>
                <w:rFonts w:ascii="Arial" w:hAnsi="Arial" w:cs="Arial"/>
                <w:color w:val="000000"/>
                <w:sz w:val="14"/>
                <w:szCs w:val="14"/>
              </w:rPr>
              <w:t>CUP</w:t>
            </w:r>
          </w:p>
          <w:p w14:paraId="6DF22C01" w14:textId="77777777" w:rsidR="00E40126" w:rsidRPr="003A443E" w:rsidRDefault="00E40126" w:rsidP="00E40126">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558E7" w14:textId="6956CFE4" w:rsidR="00E40126" w:rsidRPr="001221D9" w:rsidRDefault="00E40126" w:rsidP="00E40126">
            <w:pPr>
              <w:rPr>
                <w:rFonts w:ascii="Arial" w:hAnsi="Arial" w:cs="Arial"/>
                <w:color w:val="auto"/>
                <w:sz w:val="14"/>
                <w:szCs w:val="14"/>
              </w:rPr>
            </w:pPr>
            <w:r w:rsidRPr="001221D9">
              <w:rPr>
                <w:rFonts w:ascii="Arial" w:hAnsi="Arial" w:cs="Arial"/>
                <w:color w:val="auto"/>
                <w:sz w:val="14"/>
                <w:szCs w:val="14"/>
              </w:rPr>
              <w:t>[</w:t>
            </w:r>
            <w:r w:rsidR="009E4BA4" w:rsidRPr="009E4BA4">
              <w:rPr>
                <w:rFonts w:ascii="Arial" w:hAnsi="Arial" w:cs="Arial"/>
                <w:color w:val="auto"/>
                <w:sz w:val="14"/>
                <w:szCs w:val="14"/>
              </w:rPr>
              <w:t>Z793D1825B</w:t>
            </w:r>
            <w:r w:rsidRPr="001221D9">
              <w:rPr>
                <w:rFonts w:ascii="Arial" w:hAnsi="Arial" w:cs="Arial"/>
                <w:color w:val="auto"/>
                <w:sz w:val="14"/>
                <w:szCs w:val="14"/>
              </w:rPr>
              <w:t>]</w:t>
            </w:r>
          </w:p>
          <w:p w14:paraId="2C108437" w14:textId="637A56FE" w:rsidR="00E40126" w:rsidRPr="00701EFB" w:rsidRDefault="00E40126" w:rsidP="00E40126">
            <w:pPr>
              <w:rPr>
                <w:rFonts w:ascii="Arial" w:hAnsi="Arial" w:cs="Arial"/>
                <w:color w:val="auto"/>
                <w:sz w:val="14"/>
                <w:szCs w:val="14"/>
              </w:rPr>
            </w:pPr>
            <w:r w:rsidRPr="00701EFB">
              <w:rPr>
                <w:rFonts w:ascii="Arial" w:hAnsi="Arial" w:cs="Arial"/>
                <w:color w:val="auto"/>
                <w:sz w:val="14"/>
                <w:szCs w:val="14"/>
              </w:rPr>
              <w:t>[</w:t>
            </w:r>
            <w:r w:rsidR="009E4BA4">
              <w:rPr>
                <w:rFonts w:ascii="Arial" w:hAnsi="Arial" w:cs="Arial"/>
                <w:color w:val="auto"/>
                <w:sz w:val="14"/>
                <w:szCs w:val="14"/>
              </w:rPr>
              <w:t xml:space="preserve">  </w:t>
            </w:r>
            <w:r w:rsidRPr="00701EFB">
              <w:rPr>
                <w:rFonts w:ascii="Arial" w:hAnsi="Arial" w:cs="Arial"/>
                <w:color w:val="auto"/>
                <w:sz w:val="14"/>
                <w:szCs w:val="14"/>
              </w:rPr>
              <w:t xml:space="preserve">] </w:t>
            </w:r>
          </w:p>
          <w:p w14:paraId="547EAA00" w14:textId="10ACF3D8" w:rsidR="00E40126" w:rsidRPr="003A443E" w:rsidRDefault="00E40126" w:rsidP="00E40126">
            <w:pPr>
              <w:rPr>
                <w:color w:val="000000"/>
              </w:rPr>
            </w:pPr>
            <w:r w:rsidRPr="00701EFB">
              <w:rPr>
                <w:rFonts w:ascii="Arial" w:hAnsi="Arial" w:cs="Arial"/>
                <w:color w:val="auto"/>
                <w:sz w:val="14"/>
                <w:szCs w:val="14"/>
              </w:rPr>
              <w:t xml:space="preserve">[  ] </w:t>
            </w:r>
          </w:p>
        </w:tc>
      </w:tr>
    </w:tbl>
    <w:p w14:paraId="0A4ADE8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75479B7C"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724D7F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4E5AB97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DD23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F60CEC" w14:textId="77777777" w:rsidR="00A23B3E" w:rsidRDefault="00A23B3E">
            <w:pPr>
              <w:pStyle w:val="Text1"/>
              <w:ind w:left="0"/>
            </w:pPr>
            <w:r>
              <w:rPr>
                <w:rFonts w:ascii="Arial" w:hAnsi="Arial" w:cs="Arial"/>
                <w:b/>
                <w:sz w:val="14"/>
                <w:szCs w:val="14"/>
              </w:rPr>
              <w:t>Risposta:</w:t>
            </w:r>
          </w:p>
        </w:tc>
      </w:tr>
      <w:tr w:rsidR="00A23B3E" w14:paraId="2C3C7C1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8ABEA4"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C03EF8" w14:textId="77777777" w:rsidR="00A23B3E" w:rsidRDefault="00A23B3E">
            <w:pPr>
              <w:pStyle w:val="Text1"/>
              <w:ind w:left="0"/>
            </w:pPr>
            <w:r>
              <w:rPr>
                <w:rFonts w:ascii="Arial" w:hAnsi="Arial" w:cs="Arial"/>
                <w:sz w:val="14"/>
                <w:szCs w:val="14"/>
              </w:rPr>
              <w:t>[   ]</w:t>
            </w:r>
          </w:p>
        </w:tc>
      </w:tr>
      <w:tr w:rsidR="00A23B3E" w14:paraId="643ED19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709F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6A0C6C1"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F5AFC3" w14:textId="77777777" w:rsidR="00A23B3E" w:rsidRDefault="00A23B3E">
            <w:pPr>
              <w:pStyle w:val="Text1"/>
              <w:ind w:left="0"/>
              <w:rPr>
                <w:rFonts w:ascii="Arial" w:hAnsi="Arial" w:cs="Arial"/>
                <w:sz w:val="14"/>
                <w:szCs w:val="14"/>
              </w:rPr>
            </w:pPr>
            <w:r>
              <w:rPr>
                <w:rFonts w:ascii="Arial" w:hAnsi="Arial" w:cs="Arial"/>
                <w:sz w:val="14"/>
                <w:szCs w:val="14"/>
              </w:rPr>
              <w:t>[   ]</w:t>
            </w:r>
          </w:p>
          <w:p w14:paraId="6C64708D" w14:textId="77777777" w:rsidR="00A23B3E" w:rsidRDefault="00A23B3E">
            <w:pPr>
              <w:pStyle w:val="Text1"/>
              <w:ind w:left="0"/>
            </w:pPr>
            <w:r>
              <w:rPr>
                <w:rFonts w:ascii="Arial" w:hAnsi="Arial" w:cs="Arial"/>
                <w:sz w:val="14"/>
                <w:szCs w:val="14"/>
              </w:rPr>
              <w:t>[   ]</w:t>
            </w:r>
          </w:p>
        </w:tc>
      </w:tr>
      <w:tr w:rsidR="00A23B3E" w14:paraId="631638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FADFA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61D431" w14:textId="77777777" w:rsidR="00A23B3E" w:rsidRDefault="00A23B3E">
            <w:pPr>
              <w:pStyle w:val="Text1"/>
              <w:ind w:left="0"/>
            </w:pPr>
            <w:r>
              <w:rPr>
                <w:rFonts w:ascii="Arial" w:hAnsi="Arial" w:cs="Arial"/>
                <w:sz w:val="14"/>
                <w:szCs w:val="14"/>
              </w:rPr>
              <w:t>[……………]</w:t>
            </w:r>
          </w:p>
        </w:tc>
      </w:tr>
      <w:tr w:rsidR="00A23B3E" w14:paraId="16ADE54A"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7661D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6694CEE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5D30EB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CE7B023"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5CF0BB" w14:textId="77777777" w:rsidR="00A23B3E" w:rsidRDefault="00A23B3E">
            <w:pPr>
              <w:pStyle w:val="Text1"/>
              <w:ind w:left="0"/>
              <w:rPr>
                <w:rFonts w:ascii="Arial" w:hAnsi="Arial" w:cs="Arial"/>
                <w:sz w:val="14"/>
                <w:szCs w:val="14"/>
              </w:rPr>
            </w:pPr>
            <w:r>
              <w:rPr>
                <w:rFonts w:ascii="Arial" w:hAnsi="Arial" w:cs="Arial"/>
                <w:sz w:val="14"/>
                <w:szCs w:val="14"/>
              </w:rPr>
              <w:t>[……………]</w:t>
            </w:r>
          </w:p>
          <w:p w14:paraId="4B8BEA62" w14:textId="77777777" w:rsidR="00A23B3E" w:rsidRDefault="00A23B3E">
            <w:pPr>
              <w:pStyle w:val="Text1"/>
              <w:ind w:left="0"/>
              <w:rPr>
                <w:rFonts w:ascii="Arial" w:hAnsi="Arial" w:cs="Arial"/>
                <w:sz w:val="14"/>
                <w:szCs w:val="14"/>
              </w:rPr>
            </w:pPr>
            <w:r>
              <w:rPr>
                <w:rFonts w:ascii="Arial" w:hAnsi="Arial" w:cs="Arial"/>
                <w:sz w:val="14"/>
                <w:szCs w:val="14"/>
              </w:rPr>
              <w:t>[……………]</w:t>
            </w:r>
          </w:p>
          <w:p w14:paraId="51AB9122" w14:textId="77777777" w:rsidR="00A23B3E" w:rsidRDefault="00A23B3E">
            <w:pPr>
              <w:pStyle w:val="Text1"/>
              <w:ind w:left="0"/>
              <w:rPr>
                <w:rFonts w:ascii="Arial" w:hAnsi="Arial" w:cs="Arial"/>
                <w:sz w:val="14"/>
                <w:szCs w:val="14"/>
              </w:rPr>
            </w:pPr>
            <w:r>
              <w:rPr>
                <w:rFonts w:ascii="Arial" w:hAnsi="Arial" w:cs="Arial"/>
                <w:sz w:val="14"/>
                <w:szCs w:val="14"/>
              </w:rPr>
              <w:t>[……………]</w:t>
            </w:r>
          </w:p>
          <w:p w14:paraId="3DEBB5E5" w14:textId="77777777" w:rsidR="00A23B3E" w:rsidRDefault="00A23B3E">
            <w:pPr>
              <w:pStyle w:val="Text1"/>
              <w:ind w:left="0"/>
            </w:pPr>
            <w:r>
              <w:rPr>
                <w:rFonts w:ascii="Arial" w:hAnsi="Arial" w:cs="Arial"/>
                <w:sz w:val="14"/>
                <w:szCs w:val="14"/>
              </w:rPr>
              <w:t>[……………]</w:t>
            </w:r>
          </w:p>
        </w:tc>
      </w:tr>
      <w:tr w:rsidR="00A23B3E" w14:paraId="69BCE58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420C38"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B8D00" w14:textId="77777777" w:rsidR="00A23B3E" w:rsidRDefault="00A23B3E">
            <w:pPr>
              <w:pStyle w:val="Text1"/>
              <w:ind w:left="0"/>
            </w:pPr>
            <w:r>
              <w:rPr>
                <w:rFonts w:ascii="Arial" w:hAnsi="Arial" w:cs="Arial"/>
                <w:b/>
                <w:sz w:val="14"/>
                <w:szCs w:val="14"/>
              </w:rPr>
              <w:t>Risposta:</w:t>
            </w:r>
          </w:p>
        </w:tc>
      </w:tr>
      <w:tr w:rsidR="00A23B3E" w14:paraId="6D7207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BD8206"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31D2D6" w14:textId="77777777" w:rsidR="00A23B3E" w:rsidRDefault="00A23B3E">
            <w:pPr>
              <w:pStyle w:val="Text1"/>
              <w:ind w:left="0"/>
            </w:pPr>
            <w:r>
              <w:rPr>
                <w:rFonts w:ascii="Arial" w:hAnsi="Arial" w:cs="Arial"/>
                <w:sz w:val="14"/>
                <w:szCs w:val="14"/>
              </w:rPr>
              <w:t>[ ] Sì [ ] No</w:t>
            </w:r>
          </w:p>
        </w:tc>
      </w:tr>
      <w:tr w:rsidR="00A23B3E" w14:paraId="5BC620D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8836FC"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14:paraId="66B22BCC" w14:textId="77777777" w:rsidR="00A23B3E" w:rsidRPr="003A443E" w:rsidRDefault="00A23B3E">
            <w:pPr>
              <w:pStyle w:val="Text1"/>
              <w:spacing w:before="0" w:after="0"/>
              <w:ind w:left="0"/>
              <w:rPr>
                <w:rFonts w:ascii="Arial" w:hAnsi="Arial" w:cs="Arial"/>
                <w:b/>
                <w:color w:val="000000"/>
                <w:sz w:val="14"/>
                <w:szCs w:val="14"/>
              </w:rPr>
            </w:pPr>
          </w:p>
          <w:p w14:paraId="5C473189"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2443B59" w14:textId="77777777" w:rsidR="00A23B3E" w:rsidRPr="003A443E" w:rsidRDefault="00A23B3E">
            <w:pPr>
              <w:pStyle w:val="Text1"/>
              <w:spacing w:before="0" w:after="0"/>
              <w:ind w:left="0"/>
              <w:rPr>
                <w:rFonts w:ascii="Arial" w:hAnsi="Arial" w:cs="Arial"/>
                <w:color w:val="000000"/>
                <w:sz w:val="14"/>
                <w:szCs w:val="14"/>
              </w:rPr>
            </w:pPr>
          </w:p>
          <w:p w14:paraId="7EA5925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0ECA2C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2D473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411104A8" w14:textId="77777777" w:rsidR="00A23B3E" w:rsidRDefault="00A23B3E">
            <w:pPr>
              <w:pStyle w:val="Text1"/>
              <w:spacing w:before="0" w:after="0"/>
              <w:ind w:left="0"/>
              <w:rPr>
                <w:rFonts w:ascii="Arial" w:hAnsi="Arial" w:cs="Arial"/>
                <w:sz w:val="14"/>
                <w:szCs w:val="14"/>
              </w:rPr>
            </w:pPr>
          </w:p>
          <w:p w14:paraId="44EC836A" w14:textId="77777777" w:rsidR="00A23B3E" w:rsidRDefault="00A23B3E">
            <w:pPr>
              <w:pStyle w:val="Text1"/>
              <w:spacing w:before="0" w:after="0"/>
              <w:ind w:left="0"/>
              <w:rPr>
                <w:rFonts w:ascii="Arial" w:hAnsi="Arial" w:cs="Arial"/>
                <w:sz w:val="14"/>
                <w:szCs w:val="14"/>
              </w:rPr>
            </w:pPr>
          </w:p>
          <w:p w14:paraId="407A4B68" w14:textId="77777777" w:rsidR="00A23B3E" w:rsidRDefault="00A23B3E">
            <w:pPr>
              <w:pStyle w:val="Text1"/>
              <w:spacing w:before="0" w:after="0"/>
              <w:ind w:left="0"/>
              <w:rPr>
                <w:rFonts w:ascii="Arial" w:hAnsi="Arial" w:cs="Arial"/>
                <w:sz w:val="14"/>
                <w:szCs w:val="14"/>
              </w:rPr>
            </w:pPr>
          </w:p>
          <w:p w14:paraId="2EAB9CB7" w14:textId="77777777" w:rsidR="00A23B3E" w:rsidRDefault="00A23B3E">
            <w:pPr>
              <w:pStyle w:val="Text1"/>
              <w:spacing w:before="0" w:after="0"/>
              <w:ind w:left="0"/>
              <w:rPr>
                <w:rFonts w:ascii="Arial" w:hAnsi="Arial" w:cs="Arial"/>
                <w:sz w:val="14"/>
                <w:szCs w:val="14"/>
              </w:rPr>
            </w:pPr>
          </w:p>
          <w:p w14:paraId="08A7DA5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A702ED9" w14:textId="77777777" w:rsidR="00A23B3E" w:rsidRDefault="00A23B3E">
            <w:pPr>
              <w:pStyle w:val="Text1"/>
              <w:spacing w:before="0" w:after="0"/>
              <w:ind w:left="0"/>
              <w:rPr>
                <w:rFonts w:ascii="Arial" w:hAnsi="Arial" w:cs="Arial"/>
                <w:sz w:val="14"/>
                <w:szCs w:val="14"/>
              </w:rPr>
            </w:pPr>
          </w:p>
          <w:p w14:paraId="2CC1FC3F" w14:textId="77777777" w:rsidR="00A23B3E" w:rsidRDefault="00A23B3E">
            <w:pPr>
              <w:pStyle w:val="Text1"/>
              <w:spacing w:before="0" w:after="0"/>
              <w:ind w:left="0"/>
              <w:rPr>
                <w:rFonts w:ascii="Arial" w:hAnsi="Arial" w:cs="Arial"/>
                <w:sz w:val="14"/>
                <w:szCs w:val="14"/>
              </w:rPr>
            </w:pPr>
          </w:p>
          <w:p w14:paraId="28F6C651" w14:textId="77777777" w:rsidR="00A23B3E" w:rsidRDefault="00A23B3E">
            <w:pPr>
              <w:pStyle w:val="Text1"/>
              <w:spacing w:before="0" w:after="0"/>
              <w:ind w:left="0"/>
              <w:rPr>
                <w:rFonts w:ascii="Arial" w:hAnsi="Arial" w:cs="Arial"/>
                <w:sz w:val="14"/>
                <w:szCs w:val="14"/>
              </w:rPr>
            </w:pPr>
          </w:p>
          <w:p w14:paraId="1E22EB9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CB3E0DC" w14:textId="77777777" w:rsidR="00A23B3E" w:rsidRDefault="00A23B3E">
            <w:pPr>
              <w:pStyle w:val="Text1"/>
              <w:spacing w:before="0" w:after="0"/>
              <w:ind w:left="0"/>
              <w:rPr>
                <w:rFonts w:ascii="Arial" w:hAnsi="Arial" w:cs="Arial"/>
                <w:sz w:val="14"/>
                <w:szCs w:val="14"/>
              </w:rPr>
            </w:pPr>
          </w:p>
        </w:tc>
      </w:tr>
      <w:tr w:rsidR="00A23B3E" w14:paraId="6E003B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E634B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C821AB0"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646BE96" w14:textId="77777777" w:rsidR="00A23B3E" w:rsidRPr="003A443E" w:rsidRDefault="00A23B3E">
            <w:pPr>
              <w:pStyle w:val="Text1"/>
              <w:spacing w:before="0" w:after="0"/>
              <w:ind w:left="0"/>
              <w:rPr>
                <w:rFonts w:ascii="Arial" w:hAnsi="Arial" w:cs="Arial"/>
                <w:color w:val="000000"/>
                <w:sz w:val="14"/>
                <w:szCs w:val="14"/>
              </w:rPr>
            </w:pPr>
          </w:p>
          <w:p w14:paraId="530A428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BA629AD" w14:textId="77777777" w:rsidR="00A23B3E" w:rsidRPr="003A443E" w:rsidRDefault="00A23B3E">
            <w:pPr>
              <w:pStyle w:val="Text1"/>
              <w:spacing w:before="0" w:after="0"/>
              <w:ind w:left="0"/>
              <w:rPr>
                <w:rFonts w:ascii="Arial" w:hAnsi="Arial" w:cs="Arial"/>
                <w:color w:val="000000"/>
                <w:sz w:val="12"/>
                <w:szCs w:val="12"/>
              </w:rPr>
            </w:pPr>
          </w:p>
          <w:p w14:paraId="4099B16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336C6C7" w14:textId="77777777" w:rsidR="00A23B3E" w:rsidRPr="003A443E" w:rsidRDefault="00A23B3E">
            <w:pPr>
              <w:pStyle w:val="Text1"/>
              <w:spacing w:before="0" w:after="0"/>
              <w:ind w:left="720"/>
              <w:rPr>
                <w:rFonts w:ascii="Arial" w:hAnsi="Arial" w:cs="Arial"/>
                <w:i/>
                <w:color w:val="000000"/>
                <w:sz w:val="14"/>
                <w:szCs w:val="14"/>
              </w:rPr>
            </w:pPr>
          </w:p>
          <w:p w14:paraId="4774B9C0" w14:textId="77777777" w:rsidR="001F35A9" w:rsidRPr="003A443E" w:rsidRDefault="001F35A9">
            <w:pPr>
              <w:pStyle w:val="Text1"/>
              <w:spacing w:before="0" w:after="0"/>
              <w:ind w:left="720"/>
              <w:rPr>
                <w:rFonts w:ascii="Arial" w:hAnsi="Arial" w:cs="Arial"/>
                <w:i/>
                <w:color w:val="000000"/>
                <w:sz w:val="14"/>
                <w:szCs w:val="14"/>
              </w:rPr>
            </w:pPr>
          </w:p>
          <w:p w14:paraId="6406E57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79D396D" w14:textId="77777777" w:rsidR="00A23B3E" w:rsidRPr="003A443E" w:rsidRDefault="00A23B3E">
            <w:pPr>
              <w:pStyle w:val="Text1"/>
              <w:spacing w:before="0" w:after="0"/>
              <w:ind w:left="284" w:hanging="284"/>
              <w:rPr>
                <w:rFonts w:ascii="Arial" w:hAnsi="Arial" w:cs="Arial"/>
                <w:color w:val="000000"/>
                <w:sz w:val="14"/>
                <w:szCs w:val="14"/>
              </w:rPr>
            </w:pPr>
          </w:p>
          <w:p w14:paraId="65B103D4" w14:textId="77777777" w:rsidR="00A23B3E" w:rsidRPr="003A443E" w:rsidRDefault="00A23B3E">
            <w:pPr>
              <w:pStyle w:val="Text1"/>
              <w:spacing w:before="0" w:after="0"/>
              <w:ind w:left="284" w:hanging="284"/>
              <w:rPr>
                <w:rFonts w:ascii="Arial" w:hAnsi="Arial" w:cs="Arial"/>
                <w:color w:val="000000"/>
                <w:sz w:val="14"/>
                <w:szCs w:val="14"/>
              </w:rPr>
            </w:pPr>
          </w:p>
          <w:p w14:paraId="52ECD852" w14:textId="77777777" w:rsidR="00A23B3E" w:rsidRPr="003A443E" w:rsidRDefault="00A23B3E">
            <w:pPr>
              <w:pStyle w:val="Text1"/>
              <w:spacing w:before="0" w:after="0"/>
              <w:ind w:left="284" w:hanging="284"/>
              <w:rPr>
                <w:rFonts w:ascii="Arial" w:hAnsi="Arial" w:cs="Arial"/>
                <w:color w:val="000000"/>
                <w:sz w:val="14"/>
                <w:szCs w:val="14"/>
              </w:rPr>
            </w:pPr>
          </w:p>
          <w:p w14:paraId="6333A8BD" w14:textId="77777777" w:rsidR="00A23B3E" w:rsidRPr="003A443E" w:rsidRDefault="00A23B3E">
            <w:pPr>
              <w:pStyle w:val="Text1"/>
              <w:spacing w:before="0" w:after="0"/>
              <w:ind w:left="284" w:hanging="284"/>
              <w:rPr>
                <w:rFonts w:ascii="Arial" w:hAnsi="Arial" w:cs="Arial"/>
                <w:color w:val="000000"/>
                <w:sz w:val="14"/>
                <w:szCs w:val="14"/>
              </w:rPr>
            </w:pPr>
          </w:p>
          <w:p w14:paraId="4FDD4A87"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80FE2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AA2E13B"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75DCA"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0C5E18E"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26ACFE5"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6B6265C"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EA6AAC" w14:textId="77777777" w:rsidR="001F35A9" w:rsidRDefault="001F35A9">
            <w:pPr>
              <w:pStyle w:val="Text1"/>
              <w:ind w:left="0"/>
              <w:rPr>
                <w:rFonts w:ascii="Arial" w:hAnsi="Arial" w:cs="Arial"/>
                <w:sz w:val="15"/>
                <w:szCs w:val="15"/>
              </w:rPr>
            </w:pPr>
          </w:p>
          <w:p w14:paraId="500B0B65" w14:textId="77777777" w:rsidR="001F35A9" w:rsidRDefault="001F35A9">
            <w:pPr>
              <w:pStyle w:val="Text1"/>
              <w:ind w:left="0"/>
              <w:rPr>
                <w:rFonts w:ascii="Arial" w:hAnsi="Arial" w:cs="Arial"/>
                <w:sz w:val="15"/>
                <w:szCs w:val="15"/>
              </w:rPr>
            </w:pPr>
          </w:p>
          <w:p w14:paraId="52C10366"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1AC3480" w14:textId="77777777" w:rsidR="00A23B3E" w:rsidRDefault="00A23B3E">
            <w:pPr>
              <w:pStyle w:val="Text1"/>
              <w:ind w:left="0"/>
              <w:rPr>
                <w:rFonts w:ascii="Arial" w:hAnsi="Arial" w:cs="Arial"/>
                <w:sz w:val="15"/>
                <w:szCs w:val="15"/>
              </w:rPr>
            </w:pPr>
          </w:p>
          <w:p w14:paraId="5666E12C" w14:textId="77777777" w:rsidR="00A23B3E" w:rsidRDefault="00A23B3E">
            <w:pPr>
              <w:pStyle w:val="Text1"/>
              <w:ind w:left="0"/>
              <w:rPr>
                <w:rFonts w:ascii="Arial" w:hAnsi="Arial" w:cs="Arial"/>
                <w:sz w:val="15"/>
                <w:szCs w:val="15"/>
              </w:rPr>
            </w:pPr>
          </w:p>
          <w:p w14:paraId="43D94A8C"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20DB67A" w14:textId="77777777" w:rsidR="001F35A9" w:rsidRDefault="001F35A9" w:rsidP="001F35A9">
            <w:pPr>
              <w:pStyle w:val="Text1"/>
              <w:spacing w:before="0" w:after="0"/>
              <w:ind w:left="0"/>
              <w:rPr>
                <w:rFonts w:ascii="Arial" w:hAnsi="Arial" w:cs="Arial"/>
                <w:color w:val="000000"/>
                <w:sz w:val="14"/>
                <w:szCs w:val="14"/>
              </w:rPr>
            </w:pPr>
          </w:p>
          <w:p w14:paraId="631E2316" w14:textId="77777777" w:rsidR="001F35A9" w:rsidRDefault="001F35A9" w:rsidP="001F35A9">
            <w:pPr>
              <w:pStyle w:val="Text1"/>
              <w:spacing w:before="0" w:after="0"/>
              <w:ind w:left="0"/>
              <w:rPr>
                <w:rFonts w:ascii="Arial" w:hAnsi="Arial" w:cs="Arial"/>
                <w:color w:val="000000"/>
                <w:sz w:val="14"/>
                <w:szCs w:val="14"/>
              </w:rPr>
            </w:pPr>
          </w:p>
          <w:p w14:paraId="1634E8C0"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6D1CB7F"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9786E06" w14:textId="77777777" w:rsidR="001F35A9" w:rsidRDefault="001F35A9">
            <w:pPr>
              <w:pStyle w:val="Text1"/>
              <w:ind w:left="0"/>
              <w:rPr>
                <w:rFonts w:ascii="Arial" w:hAnsi="Arial" w:cs="Arial"/>
                <w:color w:val="000000"/>
                <w:sz w:val="14"/>
                <w:szCs w:val="14"/>
              </w:rPr>
            </w:pPr>
          </w:p>
          <w:p w14:paraId="5C21C06F"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15E03D84" w14:textId="77777777" w:rsidR="00A23B3E" w:rsidRDefault="00A23B3E">
            <w:pPr>
              <w:pStyle w:val="Text1"/>
              <w:ind w:left="0"/>
              <w:rPr>
                <w:rFonts w:ascii="Arial" w:hAnsi="Arial" w:cs="Arial"/>
                <w:color w:val="FF0000"/>
                <w:sz w:val="14"/>
                <w:szCs w:val="14"/>
                <w:highlight w:val="yellow"/>
              </w:rPr>
            </w:pPr>
          </w:p>
          <w:p w14:paraId="56A4A69A" w14:textId="77777777" w:rsidR="00A23B3E" w:rsidRDefault="00A23B3E">
            <w:pPr>
              <w:pStyle w:val="Text1"/>
              <w:ind w:left="0"/>
              <w:rPr>
                <w:rFonts w:ascii="Arial" w:hAnsi="Arial" w:cs="Arial"/>
                <w:color w:val="FF0000"/>
                <w:sz w:val="14"/>
                <w:szCs w:val="14"/>
                <w:highlight w:val="yellow"/>
              </w:rPr>
            </w:pPr>
          </w:p>
          <w:p w14:paraId="05983DE3" w14:textId="77777777" w:rsidR="00A23B3E" w:rsidRDefault="00A23B3E">
            <w:pPr>
              <w:pStyle w:val="Text1"/>
              <w:ind w:left="0"/>
              <w:rPr>
                <w:rFonts w:ascii="Arial" w:hAnsi="Arial" w:cs="Arial"/>
                <w:sz w:val="14"/>
                <w:szCs w:val="14"/>
              </w:rPr>
            </w:pPr>
          </w:p>
          <w:p w14:paraId="3C8ADC12" w14:textId="77777777" w:rsidR="00A23B3E" w:rsidRDefault="00A23B3E">
            <w:pPr>
              <w:pStyle w:val="Text1"/>
              <w:ind w:left="0"/>
              <w:rPr>
                <w:rFonts w:ascii="Arial" w:hAnsi="Arial" w:cs="Arial"/>
                <w:sz w:val="14"/>
                <w:szCs w:val="14"/>
              </w:rPr>
            </w:pPr>
          </w:p>
          <w:p w14:paraId="362977A1" w14:textId="77777777" w:rsidR="001F35A9" w:rsidRDefault="001F35A9">
            <w:pPr>
              <w:pStyle w:val="Text1"/>
              <w:ind w:left="0"/>
              <w:rPr>
                <w:rFonts w:ascii="Arial" w:hAnsi="Arial" w:cs="Arial"/>
                <w:sz w:val="14"/>
                <w:szCs w:val="14"/>
              </w:rPr>
            </w:pPr>
          </w:p>
          <w:p w14:paraId="6FDF3433"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0E28B20" w14:textId="77777777" w:rsidR="00A23B3E" w:rsidRDefault="00A23B3E" w:rsidP="005309A4">
            <w:pPr>
              <w:pStyle w:val="Text1"/>
              <w:spacing w:before="0"/>
              <w:ind w:left="0"/>
            </w:pPr>
            <w:r>
              <w:rPr>
                <w:rFonts w:ascii="Arial" w:hAnsi="Arial" w:cs="Arial"/>
                <w:sz w:val="14"/>
                <w:szCs w:val="14"/>
              </w:rPr>
              <w:t>[………..…][…………][……….…][……….…]</w:t>
            </w:r>
          </w:p>
        </w:tc>
      </w:tr>
      <w:tr w:rsidR="00A23B3E" w14:paraId="0892113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F91313"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35D6FC9"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96281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58DE64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FC83AC2" w14:textId="77777777" w:rsidR="00A23B3E" w:rsidRPr="003A443E" w:rsidRDefault="00A23B3E">
            <w:pPr>
              <w:pStyle w:val="Text1"/>
              <w:spacing w:before="0" w:after="0"/>
              <w:ind w:left="0"/>
              <w:rPr>
                <w:rFonts w:ascii="Arial" w:hAnsi="Arial" w:cs="Arial"/>
                <w:color w:val="000000"/>
                <w:sz w:val="14"/>
                <w:szCs w:val="14"/>
              </w:rPr>
            </w:pPr>
          </w:p>
          <w:p w14:paraId="6F83262D"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55C7660" w14:textId="77777777" w:rsidR="00A23B3E" w:rsidRPr="003A443E" w:rsidRDefault="00A23B3E">
            <w:pPr>
              <w:pStyle w:val="Text1"/>
              <w:spacing w:before="0" w:after="0"/>
              <w:ind w:left="720"/>
              <w:rPr>
                <w:rFonts w:ascii="Arial" w:hAnsi="Arial" w:cs="Arial"/>
                <w:i/>
                <w:color w:val="000000"/>
                <w:sz w:val="14"/>
                <w:szCs w:val="14"/>
              </w:rPr>
            </w:pPr>
          </w:p>
          <w:p w14:paraId="1735F541"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C0E70D2" w14:textId="77777777" w:rsidR="00A23B3E" w:rsidRPr="003A443E" w:rsidRDefault="00A23B3E">
            <w:pPr>
              <w:pStyle w:val="Text1"/>
              <w:spacing w:before="0" w:after="0"/>
              <w:ind w:left="284" w:hanging="284"/>
              <w:rPr>
                <w:rFonts w:ascii="Arial" w:hAnsi="Arial" w:cs="Arial"/>
                <w:color w:val="000000"/>
                <w:sz w:val="14"/>
                <w:szCs w:val="14"/>
              </w:rPr>
            </w:pPr>
          </w:p>
          <w:p w14:paraId="210AD03A" w14:textId="77777777" w:rsidR="001F35A9" w:rsidRPr="003A443E" w:rsidRDefault="001F35A9">
            <w:pPr>
              <w:pStyle w:val="Text1"/>
              <w:spacing w:before="0" w:after="0"/>
              <w:ind w:left="284" w:hanging="284"/>
              <w:rPr>
                <w:rFonts w:ascii="Arial" w:hAnsi="Arial" w:cs="Arial"/>
                <w:color w:val="000000"/>
                <w:sz w:val="14"/>
                <w:szCs w:val="14"/>
              </w:rPr>
            </w:pPr>
          </w:p>
          <w:p w14:paraId="36E313CB" w14:textId="77777777" w:rsidR="001F35A9" w:rsidRPr="003A443E" w:rsidRDefault="001F35A9">
            <w:pPr>
              <w:pStyle w:val="Text1"/>
              <w:spacing w:before="0" w:after="0"/>
              <w:ind w:left="284" w:hanging="284"/>
              <w:rPr>
                <w:rFonts w:ascii="Arial" w:hAnsi="Arial" w:cs="Arial"/>
                <w:color w:val="000000"/>
                <w:sz w:val="14"/>
                <w:szCs w:val="14"/>
              </w:rPr>
            </w:pPr>
          </w:p>
          <w:p w14:paraId="407B1A9A" w14:textId="77777777" w:rsidR="001F35A9" w:rsidRPr="003A443E" w:rsidRDefault="001F35A9">
            <w:pPr>
              <w:pStyle w:val="Text1"/>
              <w:spacing w:before="0" w:after="0"/>
              <w:ind w:left="284" w:hanging="284"/>
              <w:rPr>
                <w:rFonts w:ascii="Arial" w:hAnsi="Arial" w:cs="Arial"/>
                <w:color w:val="000000"/>
                <w:sz w:val="14"/>
                <w:szCs w:val="14"/>
              </w:rPr>
            </w:pPr>
          </w:p>
          <w:p w14:paraId="4DB86734" w14:textId="77777777" w:rsidR="001F35A9" w:rsidRPr="003A443E" w:rsidRDefault="001F35A9">
            <w:pPr>
              <w:pStyle w:val="Text1"/>
              <w:spacing w:before="0" w:after="0"/>
              <w:ind w:left="284" w:hanging="284"/>
              <w:rPr>
                <w:rFonts w:ascii="Arial" w:hAnsi="Arial" w:cs="Arial"/>
                <w:color w:val="000000"/>
                <w:sz w:val="14"/>
                <w:szCs w:val="14"/>
              </w:rPr>
            </w:pPr>
          </w:p>
          <w:p w14:paraId="365C06E4" w14:textId="77777777" w:rsidR="00A23B3E" w:rsidRPr="003A443E" w:rsidRDefault="00A23B3E">
            <w:pPr>
              <w:pStyle w:val="Text1"/>
              <w:spacing w:before="0" w:after="0"/>
              <w:ind w:left="284" w:hanging="284"/>
              <w:rPr>
                <w:rFonts w:ascii="Arial" w:hAnsi="Arial" w:cs="Arial"/>
                <w:color w:val="000000"/>
                <w:sz w:val="14"/>
                <w:szCs w:val="14"/>
              </w:rPr>
            </w:pPr>
          </w:p>
          <w:p w14:paraId="038119D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ACA269A" w14:textId="77777777" w:rsidR="00A23B3E" w:rsidRPr="003A443E" w:rsidRDefault="00A23B3E">
            <w:pPr>
              <w:pStyle w:val="Text1"/>
              <w:spacing w:before="0" w:after="0"/>
              <w:ind w:left="284" w:hanging="284"/>
              <w:rPr>
                <w:rFonts w:ascii="Arial" w:hAnsi="Arial" w:cs="Arial"/>
                <w:color w:val="000000"/>
                <w:sz w:val="14"/>
                <w:szCs w:val="14"/>
              </w:rPr>
            </w:pPr>
          </w:p>
          <w:p w14:paraId="0837AA5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8E1DD3" w14:textId="77777777" w:rsidR="00A23B3E" w:rsidRPr="003A443E" w:rsidRDefault="00A23B3E">
            <w:pPr>
              <w:pStyle w:val="Text1"/>
              <w:ind w:left="0"/>
              <w:rPr>
                <w:rFonts w:ascii="Arial" w:hAnsi="Arial" w:cs="Arial"/>
                <w:color w:val="000000"/>
                <w:sz w:val="14"/>
                <w:szCs w:val="14"/>
              </w:rPr>
            </w:pPr>
          </w:p>
          <w:p w14:paraId="191B022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C2EEF48" w14:textId="77777777" w:rsidR="00A23B3E" w:rsidRPr="003A443E" w:rsidRDefault="00A23B3E">
            <w:pPr>
              <w:pStyle w:val="Text1"/>
              <w:ind w:left="0"/>
              <w:rPr>
                <w:rFonts w:ascii="Arial" w:hAnsi="Arial" w:cs="Arial"/>
                <w:color w:val="000000"/>
                <w:sz w:val="14"/>
                <w:szCs w:val="14"/>
              </w:rPr>
            </w:pPr>
          </w:p>
          <w:p w14:paraId="6F9E77D1" w14:textId="77777777" w:rsidR="00A23B3E" w:rsidRPr="003A443E" w:rsidRDefault="00A23B3E">
            <w:pPr>
              <w:pStyle w:val="Text1"/>
              <w:ind w:left="0"/>
              <w:rPr>
                <w:rFonts w:ascii="Arial" w:hAnsi="Arial" w:cs="Arial"/>
                <w:color w:val="000000"/>
                <w:sz w:val="14"/>
                <w:szCs w:val="14"/>
              </w:rPr>
            </w:pPr>
          </w:p>
          <w:p w14:paraId="2D6784E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761CAF5" w14:textId="77777777" w:rsidR="00A23B3E" w:rsidRPr="003A443E" w:rsidRDefault="00A23B3E">
            <w:pPr>
              <w:pStyle w:val="Text1"/>
              <w:ind w:left="0"/>
              <w:rPr>
                <w:rFonts w:ascii="Arial" w:hAnsi="Arial" w:cs="Arial"/>
                <w:color w:val="000000"/>
                <w:sz w:val="14"/>
                <w:szCs w:val="14"/>
              </w:rPr>
            </w:pPr>
          </w:p>
          <w:p w14:paraId="7DB418AE"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123B8D6" w14:textId="77777777" w:rsidR="00A23B3E" w:rsidRPr="003A443E" w:rsidRDefault="00A23B3E" w:rsidP="00F351F0">
            <w:pPr>
              <w:pStyle w:val="Text1"/>
              <w:spacing w:before="0" w:after="0"/>
              <w:ind w:left="0"/>
              <w:rPr>
                <w:rFonts w:ascii="Arial" w:hAnsi="Arial" w:cs="Arial"/>
                <w:color w:val="000000"/>
                <w:sz w:val="14"/>
                <w:szCs w:val="14"/>
              </w:rPr>
            </w:pPr>
          </w:p>
          <w:p w14:paraId="52769354"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9FED017"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F81C7B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0D87F2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C926DF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D382DD5"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6AB85C8"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0D1611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433EF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D34380" w14:textId="77777777" w:rsidR="00A23B3E" w:rsidRDefault="00A23B3E">
            <w:pPr>
              <w:pStyle w:val="Text1"/>
              <w:ind w:left="0"/>
            </w:pPr>
            <w:r>
              <w:rPr>
                <w:rFonts w:ascii="Arial" w:hAnsi="Arial" w:cs="Arial"/>
                <w:b/>
                <w:sz w:val="15"/>
                <w:szCs w:val="15"/>
              </w:rPr>
              <w:t>Risposta:</w:t>
            </w:r>
          </w:p>
        </w:tc>
      </w:tr>
      <w:tr w:rsidR="00A23B3E" w14:paraId="615050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857B4D"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D826AB" w14:textId="77777777" w:rsidR="00A23B3E" w:rsidRDefault="00A23B3E">
            <w:pPr>
              <w:pStyle w:val="Text1"/>
              <w:ind w:left="0"/>
            </w:pPr>
            <w:r>
              <w:rPr>
                <w:rFonts w:ascii="Arial" w:hAnsi="Arial" w:cs="Arial"/>
                <w:sz w:val="15"/>
                <w:szCs w:val="15"/>
              </w:rPr>
              <w:t>[ ] Sì [ ] No</w:t>
            </w:r>
          </w:p>
        </w:tc>
      </w:tr>
      <w:tr w:rsidR="00A23B3E" w14:paraId="1CE2D28F"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12D2B4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AFA675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B48A8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D32F09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06450716" w14:textId="77777777" w:rsidR="00A23B3E" w:rsidRPr="003A443E" w:rsidRDefault="00A23B3E">
            <w:pPr>
              <w:pStyle w:val="Text1"/>
              <w:spacing w:before="0" w:after="0"/>
              <w:ind w:left="284"/>
              <w:rPr>
                <w:rFonts w:ascii="Arial" w:hAnsi="Arial" w:cs="Arial"/>
                <w:color w:val="000000"/>
                <w:sz w:val="14"/>
                <w:szCs w:val="14"/>
              </w:rPr>
            </w:pPr>
          </w:p>
          <w:p w14:paraId="212D80E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9B5FFD1"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623EB17" w14:textId="77777777" w:rsidR="00A23B3E" w:rsidRPr="003A443E" w:rsidRDefault="00A23B3E">
            <w:pPr>
              <w:pStyle w:val="Text1"/>
              <w:spacing w:before="0" w:after="0"/>
              <w:ind w:left="0"/>
              <w:rPr>
                <w:rFonts w:ascii="Arial" w:hAnsi="Arial" w:cs="Arial"/>
                <w:b/>
                <w:color w:val="000000"/>
                <w:sz w:val="14"/>
                <w:szCs w:val="14"/>
              </w:rPr>
            </w:pPr>
          </w:p>
          <w:p w14:paraId="2AFE95F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CCF370" w14:textId="77777777" w:rsidR="00A23B3E" w:rsidRPr="003A443E" w:rsidRDefault="00A23B3E">
            <w:pPr>
              <w:pStyle w:val="Text1"/>
              <w:spacing w:before="0" w:after="0"/>
              <w:ind w:left="0"/>
              <w:rPr>
                <w:rFonts w:ascii="Arial" w:hAnsi="Arial" w:cs="Arial"/>
                <w:color w:val="000000"/>
                <w:sz w:val="15"/>
                <w:szCs w:val="15"/>
              </w:rPr>
            </w:pPr>
          </w:p>
          <w:p w14:paraId="68A3D212" w14:textId="77777777" w:rsidR="00A23B3E" w:rsidRPr="003A443E" w:rsidRDefault="00A23B3E">
            <w:pPr>
              <w:pStyle w:val="Text1"/>
              <w:spacing w:before="0" w:after="0"/>
              <w:ind w:left="0"/>
              <w:rPr>
                <w:rFonts w:ascii="Arial" w:hAnsi="Arial" w:cs="Arial"/>
                <w:color w:val="000000"/>
                <w:sz w:val="15"/>
                <w:szCs w:val="15"/>
              </w:rPr>
            </w:pPr>
          </w:p>
          <w:p w14:paraId="6FBEFA31" w14:textId="77777777" w:rsidR="00A23B3E" w:rsidRPr="003A443E" w:rsidRDefault="00A23B3E">
            <w:pPr>
              <w:pStyle w:val="Text1"/>
              <w:spacing w:before="0" w:after="0"/>
              <w:ind w:left="0"/>
              <w:rPr>
                <w:rFonts w:ascii="Arial" w:hAnsi="Arial" w:cs="Arial"/>
                <w:color w:val="000000"/>
                <w:sz w:val="15"/>
                <w:szCs w:val="15"/>
              </w:rPr>
            </w:pPr>
          </w:p>
          <w:p w14:paraId="0C911B19" w14:textId="77777777" w:rsidR="001F35A9" w:rsidRPr="003A443E" w:rsidRDefault="001F35A9">
            <w:pPr>
              <w:pStyle w:val="Text1"/>
              <w:spacing w:before="0" w:after="0"/>
              <w:ind w:left="0"/>
              <w:rPr>
                <w:rFonts w:ascii="Arial" w:hAnsi="Arial" w:cs="Arial"/>
                <w:color w:val="000000"/>
                <w:sz w:val="15"/>
                <w:szCs w:val="15"/>
              </w:rPr>
            </w:pPr>
          </w:p>
          <w:p w14:paraId="35C933C6" w14:textId="77777777" w:rsidR="001F35A9" w:rsidRPr="003A443E" w:rsidRDefault="001F35A9">
            <w:pPr>
              <w:pStyle w:val="Text1"/>
              <w:spacing w:before="0" w:after="0"/>
              <w:ind w:left="0"/>
              <w:rPr>
                <w:rFonts w:ascii="Arial" w:hAnsi="Arial" w:cs="Arial"/>
                <w:color w:val="000000"/>
                <w:sz w:val="15"/>
                <w:szCs w:val="15"/>
              </w:rPr>
            </w:pPr>
          </w:p>
          <w:p w14:paraId="02D3F46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8547D46" w14:textId="77777777" w:rsidR="00A23B3E" w:rsidRPr="003A443E" w:rsidRDefault="00A23B3E">
            <w:pPr>
              <w:pStyle w:val="Text1"/>
              <w:spacing w:before="0" w:after="0"/>
              <w:ind w:left="0"/>
              <w:rPr>
                <w:rFonts w:ascii="Arial" w:hAnsi="Arial" w:cs="Arial"/>
                <w:color w:val="000000"/>
                <w:sz w:val="15"/>
                <w:szCs w:val="15"/>
              </w:rPr>
            </w:pPr>
          </w:p>
          <w:p w14:paraId="7C56961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0C8A88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CF70C0D" w14:textId="77777777" w:rsidR="00A23B3E" w:rsidRPr="003A443E" w:rsidRDefault="00A23B3E">
            <w:pPr>
              <w:pStyle w:val="Text1"/>
              <w:spacing w:before="0" w:after="0"/>
              <w:ind w:left="0"/>
              <w:rPr>
                <w:rFonts w:ascii="Arial" w:hAnsi="Arial" w:cs="Arial"/>
                <w:color w:val="000000"/>
                <w:sz w:val="15"/>
                <w:szCs w:val="15"/>
              </w:rPr>
            </w:pPr>
          </w:p>
          <w:p w14:paraId="3C963EF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918E79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5A633F"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9E330A" w14:textId="77777777" w:rsidR="00A23B3E" w:rsidRDefault="00A23B3E">
            <w:pPr>
              <w:pStyle w:val="Text1"/>
              <w:ind w:left="0"/>
            </w:pPr>
            <w:r>
              <w:rPr>
                <w:rFonts w:ascii="Arial" w:hAnsi="Arial" w:cs="Arial"/>
                <w:b/>
                <w:sz w:val="15"/>
                <w:szCs w:val="15"/>
              </w:rPr>
              <w:t>Risposta:</w:t>
            </w:r>
          </w:p>
        </w:tc>
      </w:tr>
      <w:tr w:rsidR="00A23B3E" w14:paraId="2C14E93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796757"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7E6C7E" w14:textId="77777777" w:rsidR="00A23B3E" w:rsidRDefault="00A23B3E">
            <w:pPr>
              <w:pStyle w:val="Text1"/>
              <w:ind w:left="0"/>
            </w:pPr>
            <w:r>
              <w:rPr>
                <w:rFonts w:ascii="Arial" w:hAnsi="Arial" w:cs="Arial"/>
                <w:sz w:val="15"/>
                <w:szCs w:val="15"/>
              </w:rPr>
              <w:t>[   ]</w:t>
            </w:r>
          </w:p>
        </w:tc>
      </w:tr>
    </w:tbl>
    <w:p w14:paraId="39442C8A" w14:textId="77777777" w:rsidR="00A23B3E" w:rsidRPr="00AA5F93" w:rsidRDefault="00A23B3E">
      <w:pPr>
        <w:pStyle w:val="SectionTitle"/>
        <w:spacing w:before="0" w:after="0"/>
        <w:jc w:val="both"/>
        <w:rPr>
          <w:rFonts w:ascii="Arial" w:hAnsi="Arial" w:cs="Arial"/>
          <w:b w:val="0"/>
          <w:caps/>
          <w:sz w:val="10"/>
          <w:szCs w:val="10"/>
        </w:rPr>
      </w:pPr>
    </w:p>
    <w:p w14:paraId="076D7524" w14:textId="77777777" w:rsidR="00A23B3E" w:rsidRPr="00AA5F93" w:rsidRDefault="00A23B3E">
      <w:pPr>
        <w:pStyle w:val="SectionTitle"/>
        <w:spacing w:before="0" w:after="0"/>
        <w:jc w:val="both"/>
        <w:rPr>
          <w:rFonts w:ascii="Arial" w:hAnsi="Arial" w:cs="Arial"/>
          <w:b w:val="0"/>
          <w:caps/>
          <w:sz w:val="12"/>
          <w:szCs w:val="12"/>
        </w:rPr>
      </w:pPr>
    </w:p>
    <w:p w14:paraId="0D3392B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E911A0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D03F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04F5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FA8EB" w14:textId="77777777" w:rsidR="00A23B3E" w:rsidRDefault="00A23B3E">
            <w:r>
              <w:rPr>
                <w:rFonts w:ascii="Arial" w:hAnsi="Arial" w:cs="Arial"/>
                <w:b/>
                <w:sz w:val="15"/>
                <w:szCs w:val="15"/>
              </w:rPr>
              <w:t>Risposta:</w:t>
            </w:r>
          </w:p>
        </w:tc>
      </w:tr>
      <w:tr w:rsidR="00A23B3E" w14:paraId="238ED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27CED"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F62D1"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5FD9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39EC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EE9E6" w14:textId="77777777" w:rsidR="00A23B3E" w:rsidRDefault="00A23B3E">
            <w:r>
              <w:rPr>
                <w:rFonts w:ascii="Arial" w:hAnsi="Arial" w:cs="Arial"/>
                <w:sz w:val="14"/>
                <w:szCs w:val="14"/>
              </w:rPr>
              <w:t>[………….…]</w:t>
            </w:r>
          </w:p>
        </w:tc>
      </w:tr>
      <w:tr w:rsidR="00A23B3E" w14:paraId="22BA05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6C449"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E961" w14:textId="77777777" w:rsidR="00A23B3E" w:rsidRDefault="00A23B3E">
            <w:pPr>
              <w:spacing w:after="0"/>
            </w:pPr>
            <w:r>
              <w:rPr>
                <w:rFonts w:ascii="Arial" w:hAnsi="Arial" w:cs="Arial"/>
                <w:sz w:val="14"/>
                <w:szCs w:val="14"/>
              </w:rPr>
              <w:t>[………….…]</w:t>
            </w:r>
          </w:p>
        </w:tc>
      </w:tr>
      <w:tr w:rsidR="00A23B3E" w14:paraId="78936C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A5DB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A5A9F" w14:textId="77777777" w:rsidR="00A23B3E" w:rsidRDefault="00A23B3E">
            <w:r>
              <w:rPr>
                <w:rFonts w:ascii="Arial" w:hAnsi="Arial" w:cs="Arial"/>
                <w:sz w:val="14"/>
                <w:szCs w:val="14"/>
              </w:rPr>
              <w:t>[………….…]</w:t>
            </w:r>
          </w:p>
        </w:tc>
      </w:tr>
      <w:tr w:rsidR="00A23B3E" w14:paraId="7D3B96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D27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753EE" w14:textId="77777777" w:rsidR="00A23B3E" w:rsidRDefault="00A23B3E">
            <w:r>
              <w:rPr>
                <w:rFonts w:ascii="Arial" w:hAnsi="Arial" w:cs="Arial"/>
                <w:sz w:val="14"/>
                <w:szCs w:val="14"/>
              </w:rPr>
              <w:t>[…………….]</w:t>
            </w:r>
          </w:p>
        </w:tc>
      </w:tr>
      <w:tr w:rsidR="00A23B3E" w14:paraId="13E193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EF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4EAA20" w14:textId="77777777" w:rsidR="00A23B3E" w:rsidRDefault="00A23B3E">
            <w:r>
              <w:rPr>
                <w:rFonts w:ascii="Arial" w:hAnsi="Arial" w:cs="Arial"/>
                <w:sz w:val="14"/>
                <w:szCs w:val="14"/>
              </w:rPr>
              <w:t>[………….…]</w:t>
            </w:r>
          </w:p>
        </w:tc>
      </w:tr>
    </w:tbl>
    <w:p w14:paraId="4FD406B5"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35098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2408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42F8D4"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4D155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31516"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F4CEFBD"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596248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C03A35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EDE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3C34707" w14:textId="77777777" w:rsidR="00A23B3E" w:rsidRDefault="00A23B3E">
            <w:pPr>
              <w:rPr>
                <w:rFonts w:ascii="Arial" w:hAnsi="Arial" w:cs="Arial"/>
                <w:color w:val="000000"/>
                <w:sz w:val="15"/>
                <w:szCs w:val="15"/>
              </w:rPr>
            </w:pPr>
          </w:p>
          <w:p w14:paraId="6588B893" w14:textId="77777777" w:rsidR="00CA04F3" w:rsidRPr="003A443E" w:rsidRDefault="00CA04F3">
            <w:pPr>
              <w:rPr>
                <w:rFonts w:ascii="Arial" w:hAnsi="Arial" w:cs="Arial"/>
                <w:color w:val="000000"/>
                <w:sz w:val="15"/>
                <w:szCs w:val="15"/>
              </w:rPr>
            </w:pPr>
          </w:p>
          <w:p w14:paraId="491DC1DC"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5A2E25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DDC512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8213BC0"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DFE09A6" w14:textId="77777777" w:rsidR="00D93877" w:rsidRDefault="00D93877" w:rsidP="00F351F0">
      <w:pPr>
        <w:pStyle w:val="ChapterTitle"/>
        <w:spacing w:before="0" w:after="0"/>
        <w:jc w:val="left"/>
        <w:rPr>
          <w:rFonts w:ascii="Arial" w:hAnsi="Arial" w:cs="Arial"/>
          <w:b w:val="0"/>
          <w:caps/>
          <w:sz w:val="14"/>
          <w:szCs w:val="14"/>
        </w:rPr>
      </w:pPr>
    </w:p>
    <w:p w14:paraId="65C4D110"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4A952FA6"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B8B1AF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51CF2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585729F" w14:textId="77777777" w:rsidR="00A23B3E" w:rsidRDefault="00A23B3E">
            <w:r>
              <w:rPr>
                <w:rFonts w:ascii="Arial" w:hAnsi="Arial" w:cs="Arial"/>
                <w:b/>
                <w:sz w:val="15"/>
                <w:szCs w:val="15"/>
              </w:rPr>
              <w:t>Risposta:</w:t>
            </w:r>
          </w:p>
        </w:tc>
      </w:tr>
      <w:tr w:rsidR="000953DC" w:rsidRPr="003A443E" w14:paraId="25EAB214"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69AC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6BD63F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AAFFA9B"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C2DCEE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467F99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3DE149A" w14:textId="77777777" w:rsidR="00A23B3E" w:rsidRPr="003A443E" w:rsidRDefault="00A23B3E">
            <w:pPr>
              <w:rPr>
                <w:rFonts w:ascii="Arial" w:hAnsi="Arial" w:cs="Arial"/>
                <w:b/>
                <w:color w:val="000000"/>
                <w:sz w:val="15"/>
                <w:szCs w:val="15"/>
              </w:rPr>
            </w:pPr>
          </w:p>
          <w:p w14:paraId="59C94B7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A61B156" w14:textId="77777777" w:rsidR="00BB116C" w:rsidRDefault="00BB116C">
            <w:pPr>
              <w:rPr>
                <w:rFonts w:ascii="Arial" w:hAnsi="Arial" w:cs="Arial"/>
                <w:color w:val="000000"/>
                <w:sz w:val="15"/>
                <w:szCs w:val="15"/>
              </w:rPr>
            </w:pPr>
          </w:p>
          <w:p w14:paraId="30DCE930" w14:textId="77777777" w:rsidR="00A23B3E" w:rsidRPr="003A443E" w:rsidRDefault="00A23B3E">
            <w:pPr>
              <w:rPr>
                <w:color w:val="000000"/>
              </w:rPr>
            </w:pPr>
            <w:r w:rsidRPr="003A443E">
              <w:rPr>
                <w:rFonts w:ascii="Arial" w:hAnsi="Arial" w:cs="Arial"/>
                <w:color w:val="000000"/>
                <w:sz w:val="15"/>
                <w:szCs w:val="15"/>
              </w:rPr>
              <w:t>[……………….]</w:t>
            </w:r>
          </w:p>
        </w:tc>
      </w:tr>
    </w:tbl>
    <w:p w14:paraId="37BE625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DD04D00" w14:textId="77777777" w:rsidR="00A23B3E" w:rsidRDefault="00A23B3E">
      <w:pPr>
        <w:spacing w:before="0"/>
        <w:rPr>
          <w:rFonts w:ascii="Arial" w:hAnsi="Arial" w:cs="Arial"/>
          <w:b/>
          <w:sz w:val="15"/>
          <w:szCs w:val="15"/>
        </w:rPr>
      </w:pPr>
    </w:p>
    <w:p w14:paraId="5B26A9DA"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54EFA84"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1ED907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1CCF30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E94823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5253C7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327C53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57C513C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E94F357"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14:paraId="73482AF7"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2A5482F"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B3F213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CEEFB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CE311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4881C6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EB1D1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9C7E5D4" w14:textId="77777777" w:rsidR="00F575CF" w:rsidRPr="00EB45DC" w:rsidRDefault="00F575CF" w:rsidP="00F575CF">
            <w:pPr>
              <w:rPr>
                <w:rStyle w:val="small"/>
                <w:color w:val="000000"/>
              </w:rPr>
            </w:pPr>
          </w:p>
          <w:p w14:paraId="64C8D420"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7EAED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2070298" w14:textId="77777777" w:rsidR="00A23B3E" w:rsidRPr="00EB45DC" w:rsidRDefault="00A23B3E">
            <w:pPr>
              <w:spacing w:after="0"/>
              <w:rPr>
                <w:rFonts w:ascii="Arial" w:hAnsi="Arial" w:cs="Arial"/>
                <w:color w:val="000000"/>
                <w:sz w:val="14"/>
                <w:szCs w:val="14"/>
              </w:rPr>
            </w:pPr>
          </w:p>
          <w:p w14:paraId="01FB3E7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E97118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14:paraId="14A6B3A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4B7247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14:paraId="50FDC84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2F96C11" w14:textId="77777777" w:rsidR="00A23B3E" w:rsidRPr="00EB45DC" w:rsidRDefault="00A23B3E">
            <w:pPr>
              <w:pStyle w:val="Paragrafoelenco1"/>
              <w:spacing w:after="0"/>
              <w:rPr>
                <w:rFonts w:ascii="Arial" w:hAnsi="Arial" w:cs="Arial"/>
                <w:color w:val="000000"/>
                <w:sz w:val="14"/>
                <w:szCs w:val="14"/>
              </w:rPr>
            </w:pPr>
          </w:p>
          <w:p w14:paraId="25B38FF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4A6844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2E065E" w14:textId="77777777" w:rsidR="00A23B3E" w:rsidRPr="00EB45DC" w:rsidRDefault="00A23B3E">
            <w:pPr>
              <w:spacing w:after="0"/>
              <w:rPr>
                <w:rFonts w:ascii="Arial" w:hAnsi="Arial" w:cs="Arial"/>
                <w:color w:val="000000"/>
                <w:sz w:val="14"/>
                <w:szCs w:val="14"/>
              </w:rPr>
            </w:pPr>
          </w:p>
          <w:p w14:paraId="07B704D1" w14:textId="77777777" w:rsidR="00A23B3E" w:rsidRPr="00EB45DC" w:rsidRDefault="00A23B3E">
            <w:pPr>
              <w:spacing w:after="0"/>
              <w:rPr>
                <w:rFonts w:ascii="Arial" w:hAnsi="Arial" w:cs="Arial"/>
                <w:color w:val="000000"/>
                <w:sz w:val="14"/>
                <w:szCs w:val="14"/>
              </w:rPr>
            </w:pPr>
          </w:p>
          <w:p w14:paraId="1340700A" w14:textId="77777777" w:rsidR="00FB3543" w:rsidRPr="00EB45DC" w:rsidRDefault="00FB3543">
            <w:pPr>
              <w:spacing w:after="0"/>
              <w:rPr>
                <w:rFonts w:ascii="Arial" w:hAnsi="Arial" w:cs="Arial"/>
                <w:color w:val="000000"/>
                <w:sz w:val="14"/>
                <w:szCs w:val="14"/>
              </w:rPr>
            </w:pPr>
          </w:p>
          <w:p w14:paraId="2A16E64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B8C356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CE9E94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878D18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A47520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D23BFFE" w14:textId="77777777" w:rsidR="00A23B3E" w:rsidRDefault="00A23B3E">
            <w:pPr>
              <w:spacing w:after="0"/>
              <w:rPr>
                <w:rFonts w:ascii="Arial" w:hAnsi="Arial" w:cs="Arial"/>
                <w:sz w:val="14"/>
                <w:szCs w:val="14"/>
              </w:rPr>
            </w:pPr>
          </w:p>
          <w:p w14:paraId="5F897C77"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581A847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E0BCC6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5ADCF3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7F2EFC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DE5A91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E94C49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C471B5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EF0B8D1" w14:textId="77777777" w:rsidR="00270DA2" w:rsidRPr="003A443E" w:rsidRDefault="00270DA2" w:rsidP="005309A4">
            <w:pPr>
              <w:tabs>
                <w:tab w:val="left" w:pos="304"/>
              </w:tabs>
              <w:spacing w:after="0"/>
              <w:jc w:val="both"/>
              <w:rPr>
                <w:rFonts w:ascii="Arial" w:hAnsi="Arial" w:cs="Arial"/>
                <w:color w:val="000000"/>
                <w:sz w:val="14"/>
                <w:szCs w:val="14"/>
              </w:rPr>
            </w:pPr>
          </w:p>
          <w:p w14:paraId="13EEE61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EFDFB16" w14:textId="77777777" w:rsidR="00270DA2" w:rsidRPr="003A443E" w:rsidRDefault="00270DA2" w:rsidP="005309A4">
            <w:pPr>
              <w:tabs>
                <w:tab w:val="left" w:pos="304"/>
              </w:tabs>
              <w:spacing w:after="0"/>
              <w:jc w:val="both"/>
              <w:rPr>
                <w:rFonts w:ascii="Arial" w:hAnsi="Arial" w:cs="Arial"/>
                <w:color w:val="000000"/>
                <w:sz w:val="14"/>
                <w:szCs w:val="14"/>
              </w:rPr>
            </w:pPr>
          </w:p>
          <w:p w14:paraId="00966911" w14:textId="77777777" w:rsidR="00270DA2" w:rsidRPr="003A443E" w:rsidRDefault="00270DA2" w:rsidP="005309A4">
            <w:pPr>
              <w:tabs>
                <w:tab w:val="left" w:pos="304"/>
              </w:tabs>
              <w:spacing w:after="0"/>
              <w:jc w:val="both"/>
              <w:rPr>
                <w:rFonts w:ascii="Arial" w:hAnsi="Arial" w:cs="Arial"/>
                <w:color w:val="000000"/>
                <w:sz w:val="14"/>
                <w:szCs w:val="14"/>
              </w:rPr>
            </w:pPr>
          </w:p>
          <w:p w14:paraId="25495E2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AD1799" w14:textId="77777777" w:rsidR="00A23B3E" w:rsidRPr="003A443E" w:rsidRDefault="00A23B3E">
            <w:pPr>
              <w:spacing w:after="0"/>
              <w:rPr>
                <w:rFonts w:ascii="Arial" w:hAnsi="Arial" w:cs="Arial"/>
                <w:color w:val="000000"/>
                <w:sz w:val="14"/>
                <w:szCs w:val="14"/>
              </w:rPr>
            </w:pPr>
          </w:p>
          <w:p w14:paraId="2D6EEE0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13ADA55F" w14:textId="77777777" w:rsidR="00A46950" w:rsidRPr="003A443E" w:rsidRDefault="00A46950" w:rsidP="00CD3E4F">
            <w:pPr>
              <w:spacing w:before="0" w:after="0"/>
              <w:rPr>
                <w:rFonts w:ascii="Arial" w:hAnsi="Arial" w:cs="Arial"/>
                <w:color w:val="000000"/>
                <w:sz w:val="14"/>
                <w:szCs w:val="14"/>
              </w:rPr>
            </w:pPr>
          </w:p>
          <w:p w14:paraId="07ADF92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83C21E0" w14:textId="77777777" w:rsidR="00A23B3E" w:rsidRPr="003A443E" w:rsidRDefault="00A23B3E">
            <w:pPr>
              <w:spacing w:after="0"/>
              <w:rPr>
                <w:rFonts w:ascii="Arial" w:hAnsi="Arial" w:cs="Arial"/>
                <w:color w:val="000000"/>
                <w:sz w:val="14"/>
                <w:szCs w:val="14"/>
              </w:rPr>
            </w:pPr>
          </w:p>
          <w:p w14:paraId="75EC6241" w14:textId="77777777" w:rsidR="00CD3E4F" w:rsidRDefault="00CD3E4F">
            <w:pPr>
              <w:spacing w:after="0"/>
              <w:rPr>
                <w:rFonts w:ascii="Arial" w:hAnsi="Arial" w:cs="Arial"/>
                <w:color w:val="000000"/>
                <w:sz w:val="4"/>
                <w:szCs w:val="4"/>
              </w:rPr>
            </w:pPr>
          </w:p>
          <w:p w14:paraId="088251E6" w14:textId="77777777" w:rsidR="00CD3E4F" w:rsidRPr="00CD3E4F" w:rsidRDefault="00CD3E4F">
            <w:pPr>
              <w:spacing w:after="0"/>
              <w:rPr>
                <w:rFonts w:ascii="Arial" w:hAnsi="Arial" w:cs="Arial"/>
                <w:color w:val="000000"/>
                <w:sz w:val="4"/>
                <w:szCs w:val="4"/>
              </w:rPr>
            </w:pPr>
          </w:p>
          <w:p w14:paraId="0A8CA8D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1351F9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E0A7AA9" w14:textId="77777777" w:rsidR="00270DA2" w:rsidRPr="003A443E" w:rsidRDefault="00270DA2">
            <w:pPr>
              <w:spacing w:after="0"/>
              <w:rPr>
                <w:rFonts w:ascii="Arial" w:hAnsi="Arial" w:cs="Arial"/>
                <w:color w:val="000000"/>
                <w:sz w:val="14"/>
                <w:szCs w:val="14"/>
              </w:rPr>
            </w:pPr>
          </w:p>
          <w:p w14:paraId="7310A12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00417E2"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8151F8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D67637E" w14:textId="77777777" w:rsidR="00270DA2" w:rsidRPr="003A443E" w:rsidRDefault="00270DA2">
            <w:pPr>
              <w:spacing w:after="0"/>
              <w:rPr>
                <w:rFonts w:ascii="Arial" w:hAnsi="Arial" w:cs="Arial"/>
                <w:color w:val="000000"/>
                <w:sz w:val="14"/>
                <w:szCs w:val="14"/>
              </w:rPr>
            </w:pPr>
          </w:p>
          <w:p w14:paraId="0260D6B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C57F252" w14:textId="77777777" w:rsidR="003E60D1" w:rsidRDefault="003E60D1" w:rsidP="00A46950">
      <w:pPr>
        <w:jc w:val="center"/>
        <w:rPr>
          <w:rFonts w:ascii="Arial" w:hAnsi="Arial" w:cs="Arial"/>
          <w:w w:val="0"/>
          <w:sz w:val="14"/>
          <w:szCs w:val="14"/>
        </w:rPr>
      </w:pPr>
    </w:p>
    <w:p w14:paraId="24F7E34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9F1452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7943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5E690F" w14:textId="77777777" w:rsidR="00A23B3E" w:rsidRDefault="00A23B3E">
            <w:r>
              <w:rPr>
                <w:rFonts w:ascii="Arial" w:hAnsi="Arial" w:cs="Arial"/>
                <w:b/>
                <w:sz w:val="15"/>
                <w:szCs w:val="15"/>
              </w:rPr>
              <w:t>Risposta:</w:t>
            </w:r>
          </w:p>
        </w:tc>
      </w:tr>
      <w:tr w:rsidR="00A23B3E" w14:paraId="7D3E7F96"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7E2B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BC204CA" w14:textId="77777777" w:rsidR="00A23B3E" w:rsidRDefault="00A23B3E">
            <w:r>
              <w:rPr>
                <w:rFonts w:ascii="Arial" w:hAnsi="Arial" w:cs="Arial"/>
                <w:sz w:val="15"/>
                <w:szCs w:val="15"/>
              </w:rPr>
              <w:t>[ ] Sì [ ] No</w:t>
            </w:r>
          </w:p>
        </w:tc>
      </w:tr>
      <w:tr w:rsidR="00A23B3E" w14:paraId="10D85F9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B1A54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71DDA4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F4B8E9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0AA04B5"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583630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C7AE42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18E7EA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29CF2F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A2250C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18130E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43E664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8E7D4B8" w14:textId="77777777" w:rsidR="00A23B3E" w:rsidRDefault="00A23B3E">
            <w:r>
              <w:rPr>
                <w:rFonts w:ascii="Arial" w:hAnsi="Arial" w:cs="Arial"/>
                <w:b/>
                <w:sz w:val="15"/>
                <w:szCs w:val="15"/>
              </w:rPr>
              <w:t>Contributi previdenziali</w:t>
            </w:r>
          </w:p>
        </w:tc>
      </w:tr>
      <w:tr w:rsidR="00A23B3E" w14:paraId="1A6310F2"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D858BB"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1D0EA35" w14:textId="77777777" w:rsidR="00A23B3E" w:rsidRDefault="00A23B3E">
            <w:pPr>
              <w:rPr>
                <w:rFonts w:ascii="Arial" w:hAnsi="Arial" w:cs="Arial"/>
                <w:color w:val="000000"/>
                <w:sz w:val="15"/>
                <w:szCs w:val="15"/>
              </w:rPr>
            </w:pPr>
          </w:p>
          <w:p w14:paraId="66B5B8C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47EE67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35B345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CF4161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B016A5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05A807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AFE8F9F" w14:textId="77777777" w:rsidR="00F351F0" w:rsidRDefault="00F351F0">
            <w:pPr>
              <w:pStyle w:val="Tiret0"/>
              <w:ind w:left="850" w:hanging="850"/>
              <w:rPr>
                <w:rFonts w:ascii="Arial" w:hAnsi="Arial" w:cs="Arial"/>
                <w:color w:val="000000"/>
                <w:sz w:val="15"/>
                <w:szCs w:val="15"/>
              </w:rPr>
            </w:pPr>
          </w:p>
          <w:p w14:paraId="52D8AA6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D0E94A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36A877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8DBB92B" w14:textId="77777777" w:rsidR="00A23B3E" w:rsidRDefault="00A23B3E">
            <w:pPr>
              <w:rPr>
                <w:rFonts w:ascii="Arial" w:hAnsi="Arial" w:cs="Arial"/>
                <w:color w:val="000000"/>
                <w:sz w:val="15"/>
                <w:szCs w:val="15"/>
              </w:rPr>
            </w:pPr>
          </w:p>
          <w:p w14:paraId="205B97C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4D9F87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91DEB42"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3BD730E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97BACF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A654A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00B0A07" w14:textId="77777777" w:rsidR="00F351F0" w:rsidRDefault="00F351F0">
            <w:pPr>
              <w:pStyle w:val="Tiret0"/>
              <w:ind w:left="850" w:hanging="850"/>
              <w:rPr>
                <w:rFonts w:ascii="Arial" w:hAnsi="Arial" w:cs="Arial"/>
                <w:color w:val="000000"/>
                <w:sz w:val="15"/>
                <w:szCs w:val="15"/>
              </w:rPr>
            </w:pPr>
          </w:p>
          <w:p w14:paraId="128C633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EC7296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98CD20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22E91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DCDAF"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188E2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2"/>
            </w:r>
            <w:r w:rsidR="00A23B3E">
              <w:rPr>
                <w:rFonts w:ascii="Arial" w:hAnsi="Arial" w:cs="Arial"/>
                <w:sz w:val="15"/>
                <w:szCs w:val="15"/>
              </w:rPr>
              <w:t xml:space="preserve">): </w:t>
            </w:r>
          </w:p>
          <w:p w14:paraId="2511AD35" w14:textId="77777777" w:rsidR="00A23B3E" w:rsidRDefault="00A23B3E">
            <w:r>
              <w:rPr>
                <w:rFonts w:ascii="Arial" w:hAnsi="Arial" w:cs="Arial"/>
                <w:sz w:val="15"/>
                <w:szCs w:val="15"/>
              </w:rPr>
              <w:t>[……………][……………][…………..…]</w:t>
            </w:r>
          </w:p>
        </w:tc>
      </w:tr>
    </w:tbl>
    <w:p w14:paraId="3F93FE56"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14:paraId="2B90F0B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8B0F1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FCDFC"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E2226" w14:textId="77777777" w:rsidR="00A23B3E" w:rsidRDefault="00A23B3E">
            <w:r>
              <w:rPr>
                <w:rFonts w:ascii="Arial" w:hAnsi="Arial" w:cs="Arial"/>
                <w:b/>
                <w:sz w:val="15"/>
                <w:szCs w:val="15"/>
              </w:rPr>
              <w:t>Risposta:</w:t>
            </w:r>
          </w:p>
        </w:tc>
      </w:tr>
      <w:tr w:rsidR="00A23B3E" w14:paraId="143112F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7272871"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5447335E" w14:textId="77777777" w:rsidR="00A23B3E" w:rsidRPr="003A443E" w:rsidRDefault="00A23B3E">
            <w:pPr>
              <w:spacing w:before="0" w:after="0"/>
              <w:rPr>
                <w:rFonts w:ascii="Arial" w:hAnsi="Arial" w:cs="Arial"/>
                <w:color w:val="000000"/>
                <w:sz w:val="15"/>
                <w:szCs w:val="15"/>
              </w:rPr>
            </w:pPr>
          </w:p>
          <w:p w14:paraId="4A8A7F7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E486AF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7B3C8029" w14:textId="77777777" w:rsidR="00A23B3E" w:rsidRPr="003A443E" w:rsidRDefault="00A23B3E">
            <w:pPr>
              <w:spacing w:before="0" w:after="0"/>
              <w:rPr>
                <w:rFonts w:ascii="Arial" w:hAnsi="Arial" w:cs="Arial"/>
                <w:color w:val="000000"/>
                <w:sz w:val="14"/>
                <w:szCs w:val="14"/>
              </w:rPr>
            </w:pPr>
          </w:p>
          <w:p w14:paraId="5B0D9D74"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45E4F05" w14:textId="77777777" w:rsidR="00A23B3E" w:rsidRPr="003A443E" w:rsidRDefault="00A23B3E">
            <w:pPr>
              <w:spacing w:before="0" w:after="0"/>
              <w:rPr>
                <w:rFonts w:ascii="Arial" w:hAnsi="Arial" w:cs="Arial"/>
                <w:color w:val="000000"/>
                <w:sz w:val="14"/>
                <w:szCs w:val="14"/>
              </w:rPr>
            </w:pPr>
          </w:p>
          <w:p w14:paraId="210A518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3E6724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ABBA7A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C1C580F" w14:textId="77777777" w:rsidR="00A23B3E" w:rsidRPr="003A443E" w:rsidRDefault="00A23B3E">
            <w:pPr>
              <w:spacing w:before="0" w:after="0"/>
              <w:rPr>
                <w:rFonts w:ascii="Arial" w:hAnsi="Arial" w:cs="Arial"/>
                <w:color w:val="000000"/>
                <w:sz w:val="14"/>
                <w:szCs w:val="14"/>
              </w:rPr>
            </w:pPr>
          </w:p>
          <w:p w14:paraId="166B2AD7"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8574975" w14:textId="77777777" w:rsidR="00A23B3E" w:rsidRPr="003A443E" w:rsidRDefault="00A23B3E">
            <w:pPr>
              <w:spacing w:before="0" w:after="0"/>
              <w:rPr>
                <w:rFonts w:ascii="Arial" w:hAnsi="Arial" w:cs="Arial"/>
                <w:color w:val="000000"/>
                <w:sz w:val="14"/>
                <w:szCs w:val="14"/>
              </w:rPr>
            </w:pPr>
          </w:p>
          <w:p w14:paraId="37A9CEB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B373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2FBD33D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9B06D9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9CD24" w14:textId="77777777" w:rsidR="00A23B3E" w:rsidRPr="003A443E" w:rsidRDefault="00A23B3E">
            <w:pPr>
              <w:rPr>
                <w:rFonts w:ascii="Arial" w:hAnsi="Arial" w:cs="Arial"/>
                <w:color w:val="000000"/>
                <w:sz w:val="15"/>
                <w:szCs w:val="15"/>
              </w:rPr>
            </w:pPr>
          </w:p>
          <w:p w14:paraId="35EFC541" w14:textId="77777777" w:rsidR="00A23B3E" w:rsidRPr="003A443E" w:rsidRDefault="00A23B3E">
            <w:pPr>
              <w:rPr>
                <w:rFonts w:ascii="Arial" w:hAnsi="Arial" w:cs="Arial"/>
                <w:color w:val="000000"/>
                <w:sz w:val="15"/>
                <w:szCs w:val="15"/>
              </w:rPr>
            </w:pPr>
          </w:p>
          <w:p w14:paraId="4A6F2D06" w14:textId="77777777" w:rsidR="00A23B3E" w:rsidRPr="003A443E" w:rsidRDefault="00A23B3E">
            <w:pPr>
              <w:rPr>
                <w:rFonts w:ascii="Arial" w:hAnsi="Arial" w:cs="Arial"/>
                <w:color w:val="000000"/>
                <w:sz w:val="15"/>
                <w:szCs w:val="15"/>
              </w:rPr>
            </w:pPr>
          </w:p>
          <w:p w14:paraId="261F13E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14C2F4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2BEC23C" w14:textId="77777777" w:rsidR="00A23B3E" w:rsidRPr="003A443E" w:rsidRDefault="00A23B3E">
            <w:pPr>
              <w:rPr>
                <w:rFonts w:ascii="Arial" w:hAnsi="Arial" w:cs="Arial"/>
                <w:color w:val="000000"/>
                <w:sz w:val="15"/>
                <w:szCs w:val="15"/>
              </w:rPr>
            </w:pPr>
          </w:p>
          <w:p w14:paraId="5B2E52E9" w14:textId="77777777" w:rsidR="00A23B3E" w:rsidRPr="003A443E" w:rsidRDefault="00A23B3E">
            <w:pPr>
              <w:rPr>
                <w:rFonts w:ascii="Arial" w:hAnsi="Arial" w:cs="Arial"/>
                <w:color w:val="000000"/>
                <w:sz w:val="14"/>
                <w:szCs w:val="14"/>
              </w:rPr>
            </w:pPr>
          </w:p>
          <w:p w14:paraId="1B2F89B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9C2050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467F3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28BD70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9C5AE5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C64F7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886B"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62D304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EA14772"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C3E905E" w14:textId="77777777" w:rsidR="00A23B3E" w:rsidRPr="003A443E" w:rsidRDefault="00A23B3E">
            <w:pPr>
              <w:pStyle w:val="NormalLeft"/>
              <w:spacing w:before="0" w:after="0"/>
              <w:jc w:val="both"/>
              <w:rPr>
                <w:rFonts w:ascii="Arial" w:hAnsi="Arial" w:cs="Arial"/>
                <w:b/>
                <w:color w:val="000000"/>
                <w:sz w:val="14"/>
                <w:szCs w:val="14"/>
              </w:rPr>
            </w:pPr>
          </w:p>
          <w:p w14:paraId="6735499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2548E08"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0D98587" w14:textId="77777777" w:rsidR="00AA2252" w:rsidRDefault="00AA2252" w:rsidP="00F351F0">
            <w:pPr>
              <w:pStyle w:val="NormalLeft"/>
              <w:spacing w:before="0" w:after="0"/>
              <w:ind w:left="162"/>
              <w:jc w:val="both"/>
              <w:rPr>
                <w:b/>
                <w:color w:val="000000"/>
                <w:sz w:val="16"/>
                <w:szCs w:val="16"/>
              </w:rPr>
            </w:pPr>
          </w:p>
          <w:p w14:paraId="33E43D80" w14:textId="77777777" w:rsidR="00AA2252" w:rsidRDefault="00AA2252" w:rsidP="00F351F0">
            <w:pPr>
              <w:pStyle w:val="NormalLeft"/>
              <w:spacing w:before="0" w:after="0"/>
              <w:ind w:left="162"/>
              <w:jc w:val="both"/>
              <w:rPr>
                <w:b/>
                <w:color w:val="000000"/>
                <w:sz w:val="16"/>
                <w:szCs w:val="16"/>
              </w:rPr>
            </w:pPr>
          </w:p>
          <w:p w14:paraId="56181D7A" w14:textId="77777777" w:rsidR="00A23B3E"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6238628" w14:textId="77777777" w:rsidR="00D01E77" w:rsidRDefault="00D01E77" w:rsidP="00D01E77">
            <w:pPr>
              <w:pStyle w:val="NormalLeft"/>
              <w:spacing w:before="0" w:after="0"/>
              <w:jc w:val="both"/>
              <w:rPr>
                <w:rFonts w:ascii="Arial" w:hAnsi="Arial" w:cs="Arial"/>
                <w:color w:val="000000"/>
                <w:sz w:val="14"/>
                <w:szCs w:val="14"/>
              </w:rPr>
            </w:pPr>
          </w:p>
          <w:p w14:paraId="1622D62A" w14:textId="59C69F4E" w:rsidR="00D01E77" w:rsidRPr="00D01E77" w:rsidRDefault="00D01E77" w:rsidP="00D01E77">
            <w:pPr>
              <w:pStyle w:val="NormalLeft"/>
              <w:spacing w:before="0" w:after="0"/>
              <w:jc w:val="both"/>
              <w:rPr>
                <w:rFonts w:ascii="Arial" w:hAnsi="Arial" w:cs="Arial"/>
                <w:b/>
                <w:bCs/>
                <w:color w:val="000000"/>
                <w:sz w:val="14"/>
                <w:szCs w:val="14"/>
              </w:rPr>
            </w:pPr>
            <w:r w:rsidRPr="00D01E77">
              <w:rPr>
                <w:rFonts w:ascii="Arial" w:hAnsi="Arial" w:cs="Arial"/>
                <w:b/>
                <w:bCs/>
                <w:color w:val="000000"/>
                <w:sz w:val="14"/>
                <w:szCs w:val="14"/>
              </w:rPr>
              <w:t>-----------------------------------------------------------------------------------------------</w:t>
            </w:r>
          </w:p>
          <w:p w14:paraId="052A128B" w14:textId="77777777" w:rsidR="00D01E77" w:rsidRDefault="00D01E77" w:rsidP="00F351F0">
            <w:pPr>
              <w:pStyle w:val="NormalLeft"/>
              <w:spacing w:before="0" w:after="0"/>
              <w:ind w:left="162"/>
              <w:jc w:val="both"/>
              <w:rPr>
                <w:rFonts w:ascii="Arial" w:hAnsi="Arial" w:cs="Arial"/>
                <w:color w:val="000000"/>
                <w:sz w:val="14"/>
                <w:szCs w:val="14"/>
              </w:rPr>
            </w:pPr>
          </w:p>
          <w:p w14:paraId="1EA7BB61" w14:textId="5A36D8DA"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3CC3DB3" w14:textId="77777777" w:rsidR="005E2955" w:rsidRDefault="005E2955" w:rsidP="00F62F53">
            <w:pPr>
              <w:pStyle w:val="NormalLeft"/>
              <w:spacing w:before="0" w:after="0"/>
              <w:ind w:left="162"/>
              <w:jc w:val="both"/>
              <w:rPr>
                <w:rFonts w:ascii="Arial" w:hAnsi="Arial" w:cs="Arial"/>
                <w:color w:val="000000"/>
                <w:sz w:val="14"/>
                <w:szCs w:val="14"/>
              </w:rPr>
            </w:pPr>
          </w:p>
          <w:p w14:paraId="6D67BE1D"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FF54051"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EB13EEA" w14:textId="33DA568B"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30C76888" w14:textId="77777777" w:rsidR="00A23B3E" w:rsidRPr="003A443E" w:rsidRDefault="00A23B3E">
            <w:pPr>
              <w:pStyle w:val="NormalLeft"/>
              <w:spacing w:before="0" w:after="0"/>
              <w:jc w:val="both"/>
              <w:rPr>
                <w:rFonts w:ascii="Arial" w:hAnsi="Arial" w:cs="Arial"/>
                <w:color w:val="000000"/>
                <w:sz w:val="14"/>
                <w:szCs w:val="14"/>
              </w:rPr>
            </w:pPr>
          </w:p>
          <w:p w14:paraId="6D01F4D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lastRenderedPageBreak/>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7F1B7263"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B00317B" w14:textId="77777777" w:rsidR="00A23B3E" w:rsidRDefault="00A23B3E">
            <w:pPr>
              <w:pStyle w:val="NormalLeft"/>
              <w:spacing w:before="0" w:after="0"/>
              <w:jc w:val="both"/>
              <w:rPr>
                <w:rFonts w:ascii="Arial" w:hAnsi="Arial" w:cs="Arial"/>
                <w:strike/>
                <w:color w:val="000000"/>
                <w:sz w:val="15"/>
                <w:szCs w:val="15"/>
              </w:rPr>
            </w:pPr>
          </w:p>
          <w:p w14:paraId="31771CB8"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1957AF0"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A1697" w14:textId="77777777" w:rsidR="00A23B3E" w:rsidRPr="003A443E" w:rsidRDefault="00A23B3E">
            <w:pPr>
              <w:spacing w:before="0" w:after="0"/>
              <w:rPr>
                <w:rFonts w:ascii="Arial" w:hAnsi="Arial" w:cs="Arial"/>
                <w:color w:val="000000"/>
                <w:sz w:val="14"/>
                <w:szCs w:val="14"/>
              </w:rPr>
            </w:pPr>
          </w:p>
          <w:p w14:paraId="18616AB0" w14:textId="77777777" w:rsidR="00A23B3E" w:rsidRPr="003A443E" w:rsidRDefault="00A23B3E">
            <w:pPr>
              <w:spacing w:before="0" w:after="0"/>
              <w:rPr>
                <w:rFonts w:ascii="Arial" w:hAnsi="Arial" w:cs="Arial"/>
                <w:color w:val="000000"/>
                <w:sz w:val="14"/>
                <w:szCs w:val="14"/>
              </w:rPr>
            </w:pPr>
          </w:p>
          <w:p w14:paraId="6C468E84" w14:textId="77777777" w:rsidR="00A23B3E" w:rsidRPr="003A443E" w:rsidRDefault="00A23B3E">
            <w:pPr>
              <w:spacing w:before="0" w:after="0"/>
              <w:rPr>
                <w:rFonts w:ascii="Arial" w:hAnsi="Arial" w:cs="Arial"/>
                <w:color w:val="000000"/>
                <w:sz w:val="14"/>
                <w:szCs w:val="14"/>
              </w:rPr>
            </w:pPr>
          </w:p>
          <w:p w14:paraId="69D66113" w14:textId="77777777" w:rsidR="00A23B3E" w:rsidRDefault="00A23B3E">
            <w:pPr>
              <w:spacing w:before="0" w:after="0"/>
              <w:rPr>
                <w:rFonts w:ascii="Arial" w:hAnsi="Arial" w:cs="Arial"/>
                <w:color w:val="000000"/>
                <w:sz w:val="14"/>
                <w:szCs w:val="14"/>
              </w:rPr>
            </w:pPr>
          </w:p>
          <w:p w14:paraId="6057114F" w14:textId="77777777" w:rsidR="00F9449A" w:rsidRPr="003A443E" w:rsidRDefault="00F9449A">
            <w:pPr>
              <w:spacing w:before="0" w:after="0"/>
              <w:rPr>
                <w:rFonts w:ascii="Arial" w:hAnsi="Arial" w:cs="Arial"/>
                <w:color w:val="000000"/>
                <w:sz w:val="14"/>
                <w:szCs w:val="14"/>
              </w:rPr>
            </w:pPr>
          </w:p>
          <w:p w14:paraId="073FE3C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9115E12" w14:textId="77777777" w:rsidR="00A23B3E" w:rsidRPr="003A443E" w:rsidRDefault="00A23B3E">
            <w:pPr>
              <w:spacing w:before="0" w:after="0"/>
              <w:rPr>
                <w:rFonts w:ascii="Arial" w:hAnsi="Arial" w:cs="Arial"/>
                <w:color w:val="000000"/>
                <w:sz w:val="14"/>
                <w:szCs w:val="14"/>
              </w:rPr>
            </w:pPr>
          </w:p>
          <w:p w14:paraId="6A52B52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1FC6021" w14:textId="77777777" w:rsidR="00F9449A" w:rsidRDefault="00F9449A">
            <w:pPr>
              <w:spacing w:before="0" w:after="0"/>
              <w:rPr>
                <w:rFonts w:ascii="Arial" w:hAnsi="Arial" w:cs="Arial"/>
                <w:color w:val="000000"/>
                <w:sz w:val="14"/>
                <w:szCs w:val="14"/>
              </w:rPr>
            </w:pPr>
          </w:p>
          <w:p w14:paraId="4A0085F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1211701"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D7C2E8C" w14:textId="77777777" w:rsidR="00A23B3E" w:rsidRDefault="00A23B3E">
            <w:pPr>
              <w:spacing w:before="0" w:after="0"/>
              <w:rPr>
                <w:rFonts w:ascii="Arial" w:hAnsi="Arial" w:cs="Arial"/>
                <w:color w:val="000000"/>
              </w:rPr>
            </w:pPr>
          </w:p>
          <w:p w14:paraId="601278A4" w14:textId="77777777" w:rsidR="00AA2252" w:rsidRDefault="00AA2252">
            <w:pPr>
              <w:spacing w:before="0" w:after="0"/>
              <w:rPr>
                <w:rFonts w:ascii="Arial" w:hAnsi="Arial" w:cs="Arial"/>
                <w:color w:val="000000"/>
                <w:sz w:val="14"/>
                <w:szCs w:val="14"/>
              </w:rPr>
            </w:pPr>
          </w:p>
          <w:p w14:paraId="3FAB05D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1F0CEAC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D97483B"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FBACFE8" w14:textId="77777777" w:rsidR="00AA2252" w:rsidRDefault="00AA2252" w:rsidP="006B4D39">
            <w:pPr>
              <w:spacing w:before="0" w:after="0"/>
              <w:rPr>
                <w:rFonts w:ascii="Arial" w:hAnsi="Arial" w:cs="Arial"/>
                <w:color w:val="000000"/>
                <w:sz w:val="14"/>
                <w:szCs w:val="14"/>
              </w:rPr>
            </w:pPr>
          </w:p>
          <w:p w14:paraId="6AA71EF8" w14:textId="77777777" w:rsidR="00D01E77" w:rsidRPr="00D01E77" w:rsidRDefault="00D01E77" w:rsidP="00D01E77">
            <w:pPr>
              <w:pStyle w:val="NormalLeft"/>
              <w:spacing w:before="0" w:after="0"/>
              <w:jc w:val="both"/>
              <w:rPr>
                <w:rFonts w:ascii="Arial" w:hAnsi="Arial" w:cs="Arial"/>
                <w:b/>
                <w:bCs/>
                <w:color w:val="000000"/>
                <w:sz w:val="14"/>
                <w:szCs w:val="14"/>
              </w:rPr>
            </w:pPr>
            <w:r w:rsidRPr="00D01E77">
              <w:rPr>
                <w:rFonts w:ascii="Arial" w:hAnsi="Arial" w:cs="Arial"/>
                <w:b/>
                <w:bCs/>
                <w:color w:val="000000"/>
                <w:sz w:val="14"/>
                <w:szCs w:val="14"/>
              </w:rPr>
              <w:t>-----------------------------------------------------------------------------------------------</w:t>
            </w:r>
          </w:p>
          <w:p w14:paraId="7CC6D444" w14:textId="77777777" w:rsidR="00AA2252" w:rsidRDefault="00AA2252" w:rsidP="006B4D39">
            <w:pPr>
              <w:spacing w:before="0" w:after="0"/>
              <w:rPr>
                <w:rFonts w:ascii="Arial" w:hAnsi="Arial" w:cs="Arial"/>
                <w:color w:val="000000"/>
                <w:sz w:val="14"/>
                <w:szCs w:val="14"/>
              </w:rPr>
            </w:pPr>
          </w:p>
          <w:p w14:paraId="72CA1E8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F01009F" w14:textId="77777777" w:rsidR="00AA2252" w:rsidRDefault="00AA2252" w:rsidP="006B4D39">
            <w:pPr>
              <w:spacing w:before="0" w:after="0"/>
              <w:rPr>
                <w:rFonts w:ascii="Arial" w:hAnsi="Arial" w:cs="Arial"/>
                <w:color w:val="000000"/>
                <w:sz w:val="14"/>
                <w:szCs w:val="14"/>
              </w:rPr>
            </w:pPr>
          </w:p>
          <w:p w14:paraId="7481B1CB"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E8EB76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41DB6D1" w14:textId="77777777" w:rsidR="005E2955" w:rsidRDefault="005E2955">
            <w:pPr>
              <w:rPr>
                <w:rFonts w:ascii="Arial" w:hAnsi="Arial" w:cs="Arial"/>
                <w:color w:val="000000"/>
                <w:sz w:val="14"/>
                <w:szCs w:val="14"/>
              </w:rPr>
            </w:pPr>
          </w:p>
          <w:p w14:paraId="72FB3AB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B07EFDF" w14:textId="77777777" w:rsidR="005E2955" w:rsidRDefault="005E2955" w:rsidP="005E2955">
            <w:pPr>
              <w:spacing w:before="0" w:after="0"/>
              <w:rPr>
                <w:rFonts w:ascii="Arial" w:hAnsi="Arial" w:cs="Arial"/>
                <w:color w:val="000000"/>
                <w:sz w:val="14"/>
                <w:szCs w:val="14"/>
              </w:rPr>
            </w:pPr>
          </w:p>
          <w:p w14:paraId="6A8A07D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C5AB38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EA6B46F"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7BB35D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674B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36833E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CBB6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ACF24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668AD7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CEDB8"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F086E4F"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7C849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0F7A86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803D0C0"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56C6071" w14:textId="77777777" w:rsidR="00A23B3E" w:rsidRPr="003A443E" w:rsidRDefault="00A23B3E">
            <w:pPr>
              <w:spacing w:before="0" w:after="0"/>
              <w:rPr>
                <w:rFonts w:ascii="Arial" w:hAnsi="Arial" w:cs="Arial"/>
                <w:color w:val="000000"/>
                <w:sz w:val="14"/>
                <w:szCs w:val="14"/>
              </w:rPr>
            </w:pPr>
          </w:p>
          <w:p w14:paraId="69BCB148"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6E9F605" w14:textId="77777777" w:rsidR="00A23B3E" w:rsidRPr="003A443E" w:rsidRDefault="00A23B3E">
            <w:pPr>
              <w:rPr>
                <w:rFonts w:ascii="Arial" w:hAnsi="Arial" w:cs="Arial"/>
                <w:b/>
                <w:color w:val="000000"/>
                <w:sz w:val="15"/>
                <w:szCs w:val="15"/>
              </w:rPr>
            </w:pPr>
          </w:p>
          <w:p w14:paraId="588FCFA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DBE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02C262B" w14:textId="77777777" w:rsidR="00A23B3E" w:rsidRPr="003A443E" w:rsidRDefault="00A23B3E">
            <w:pPr>
              <w:rPr>
                <w:rFonts w:ascii="Arial" w:hAnsi="Arial" w:cs="Arial"/>
                <w:color w:val="000000"/>
                <w:sz w:val="15"/>
                <w:szCs w:val="15"/>
              </w:rPr>
            </w:pPr>
          </w:p>
          <w:p w14:paraId="28C1059B" w14:textId="77777777" w:rsidR="00A23B3E" w:rsidRPr="003A443E" w:rsidRDefault="00A23B3E">
            <w:pPr>
              <w:rPr>
                <w:rFonts w:ascii="Arial" w:hAnsi="Arial" w:cs="Arial"/>
                <w:color w:val="000000"/>
                <w:sz w:val="15"/>
                <w:szCs w:val="15"/>
              </w:rPr>
            </w:pPr>
          </w:p>
          <w:p w14:paraId="1000D7D0" w14:textId="77777777" w:rsidR="00BB639E" w:rsidRPr="00BB639E" w:rsidRDefault="00BB639E">
            <w:pPr>
              <w:rPr>
                <w:rFonts w:ascii="Arial" w:hAnsi="Arial" w:cs="Arial"/>
                <w:color w:val="000000"/>
                <w:sz w:val="4"/>
                <w:szCs w:val="4"/>
              </w:rPr>
            </w:pPr>
          </w:p>
          <w:p w14:paraId="0B640B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19E52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479A14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92BED0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5317BD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8A8595F"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37735"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391295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EA9B9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D607654"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A1DF5D6"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957B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3270F4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0E930"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87E8F3B" w14:textId="77777777" w:rsidR="00A23B3E" w:rsidRPr="000953DC" w:rsidRDefault="00A23B3E">
            <w:pPr>
              <w:rPr>
                <w:rFonts w:ascii="Arial" w:hAnsi="Arial" w:cs="Arial"/>
                <w:color w:val="FF0000"/>
                <w:sz w:val="15"/>
                <w:szCs w:val="15"/>
              </w:rPr>
            </w:pPr>
          </w:p>
          <w:p w14:paraId="5A49BE7F" w14:textId="77777777" w:rsidR="00A23B3E" w:rsidRPr="000953DC" w:rsidRDefault="00A23B3E">
            <w:r w:rsidRPr="000953DC">
              <w:rPr>
                <w:rFonts w:ascii="Arial" w:hAnsi="Arial" w:cs="Arial"/>
                <w:sz w:val="15"/>
                <w:szCs w:val="15"/>
              </w:rPr>
              <w:t xml:space="preserve"> […………………]</w:t>
            </w:r>
          </w:p>
        </w:tc>
      </w:tr>
      <w:tr w:rsidR="00A23B3E" w14:paraId="4BE7134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CFB91"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1FBC7E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33208FF"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FEB10" w14:textId="77777777" w:rsidR="00F351F0" w:rsidRPr="003A443E" w:rsidRDefault="00F351F0">
            <w:pPr>
              <w:rPr>
                <w:rFonts w:ascii="Arial" w:hAnsi="Arial" w:cs="Arial"/>
                <w:color w:val="000000"/>
                <w:sz w:val="15"/>
                <w:szCs w:val="15"/>
              </w:rPr>
            </w:pPr>
          </w:p>
          <w:p w14:paraId="3939A9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41AAC4E" w14:textId="77777777" w:rsidR="00B32C28" w:rsidRPr="001D3A2B" w:rsidRDefault="00B32C28">
            <w:pPr>
              <w:rPr>
                <w:rFonts w:ascii="Arial" w:hAnsi="Arial" w:cs="Arial"/>
                <w:color w:val="000000"/>
                <w:szCs w:val="24"/>
              </w:rPr>
            </w:pPr>
          </w:p>
          <w:p w14:paraId="3E51318F" w14:textId="77777777" w:rsidR="00A23B3E" w:rsidRPr="003A443E" w:rsidRDefault="00A23B3E">
            <w:pPr>
              <w:rPr>
                <w:color w:val="000000"/>
              </w:rPr>
            </w:pPr>
            <w:r w:rsidRPr="003A443E">
              <w:rPr>
                <w:rFonts w:ascii="Arial" w:hAnsi="Arial" w:cs="Arial"/>
                <w:color w:val="000000"/>
                <w:sz w:val="15"/>
                <w:szCs w:val="15"/>
              </w:rPr>
              <w:t>[ ] Sì [ ] No</w:t>
            </w:r>
          </w:p>
        </w:tc>
      </w:tr>
    </w:tbl>
    <w:p w14:paraId="7ADBDDA3" w14:textId="77777777" w:rsidR="006B4D39" w:rsidRDefault="006B4D39" w:rsidP="00BF74E1">
      <w:pPr>
        <w:pStyle w:val="SectionTitle"/>
        <w:rPr>
          <w:rFonts w:ascii="Arial" w:hAnsi="Arial" w:cs="Arial"/>
          <w:b w:val="0"/>
          <w:caps/>
          <w:sz w:val="15"/>
          <w:szCs w:val="15"/>
        </w:rPr>
      </w:pPr>
    </w:p>
    <w:p w14:paraId="5FD2BBA9"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723BBC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62F9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B9A19" w14:textId="77777777" w:rsidR="00A23B3E" w:rsidRPr="000953DC" w:rsidRDefault="00A23B3E">
            <w:r w:rsidRPr="000953DC">
              <w:rPr>
                <w:rFonts w:ascii="Arial" w:hAnsi="Arial" w:cs="Arial"/>
                <w:b/>
                <w:sz w:val="15"/>
                <w:szCs w:val="15"/>
              </w:rPr>
              <w:t>Risposta:</w:t>
            </w:r>
          </w:p>
        </w:tc>
      </w:tr>
      <w:tr w:rsidR="00A23B3E" w14:paraId="587BEC1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77D2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96CC1"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238E004F"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9AE8DA0"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14:paraId="6D51CF1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1C4A2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9567FC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671EB6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60F25D" w14:textId="77777777" w:rsidR="00A23B3E" w:rsidRPr="00121BF6" w:rsidRDefault="00A23B3E" w:rsidP="00F351F0">
            <w:pPr>
              <w:pStyle w:val="NormaleWeb1"/>
              <w:spacing w:before="0" w:after="0"/>
              <w:jc w:val="both"/>
              <w:rPr>
                <w:rFonts w:ascii="Arial" w:hAnsi="Arial" w:cs="Arial"/>
                <w:color w:val="000000"/>
                <w:sz w:val="14"/>
                <w:szCs w:val="14"/>
              </w:rPr>
            </w:pPr>
          </w:p>
          <w:p w14:paraId="413E9DB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A36789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BBED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90428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54AC9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4" w:hAnsi="Arial" w:cs="Arial"/>
                <w:color w:val="000000"/>
                <w:sz w:val="14"/>
                <w:szCs w:val="14"/>
                <w:u w:val="none"/>
              </w:rPr>
              <w:t>articolo 17 della legge 19 marzo 1990, n. 55</w:t>
            </w:r>
            <w:r w:rsidR="00625142" w:rsidRPr="00121BF6">
              <w:rPr>
                <w:rStyle w:val="Collegamentoipertestuale"/>
                <w:rFonts w:ascii="Arial" w:eastAsia="font4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26D6F72" w14:textId="77777777" w:rsidR="00625142" w:rsidRPr="00121BF6" w:rsidRDefault="00625142">
            <w:pPr>
              <w:spacing w:before="0" w:after="0"/>
              <w:ind w:left="284" w:hanging="284"/>
              <w:jc w:val="both"/>
              <w:rPr>
                <w:rFonts w:ascii="Arial" w:hAnsi="Arial" w:cs="Arial"/>
                <w:color w:val="000000"/>
                <w:sz w:val="14"/>
                <w:szCs w:val="14"/>
              </w:rPr>
            </w:pPr>
          </w:p>
          <w:p w14:paraId="6B5965C4"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FA20C0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6B57F07"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BD718B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5DD0BC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9106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97341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B5DC6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D610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40DC5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052F9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A4936F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CF19E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4" w:hAnsi="Arial" w:cs="Arial"/>
                  <w:color w:val="000000"/>
                  <w:sz w:val="14"/>
                  <w:szCs w:val="14"/>
                  <w:u w:val="none"/>
                </w:rPr>
                <w:t>a legge 12 marzo 1999, n. 68</w:t>
              </w:r>
            </w:hyperlink>
          </w:p>
          <w:p w14:paraId="25213073" w14:textId="77777777" w:rsidR="00A23B3E" w:rsidRPr="00121BF6" w:rsidRDefault="00A23B3E">
            <w:pPr>
              <w:pStyle w:val="NormaleWeb1"/>
              <w:spacing w:before="0" w:after="0"/>
              <w:ind w:left="284"/>
              <w:jc w:val="both"/>
              <w:rPr>
                <w:rFonts w:eastAsia="font4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54C5F8F" w14:textId="77777777" w:rsidR="00A23B3E" w:rsidRPr="00121BF6" w:rsidRDefault="00A23B3E">
            <w:pPr>
              <w:pStyle w:val="NormaleWeb1"/>
              <w:spacing w:before="0" w:after="0"/>
              <w:ind w:left="284" w:hanging="284"/>
              <w:jc w:val="both"/>
              <w:rPr>
                <w:rFonts w:eastAsia="font44"/>
                <w:color w:val="000000"/>
              </w:rPr>
            </w:pPr>
          </w:p>
          <w:p w14:paraId="5DFA91C4" w14:textId="77777777" w:rsidR="00A23B3E" w:rsidRPr="00121BF6" w:rsidRDefault="00A23B3E">
            <w:pPr>
              <w:pStyle w:val="NormaleWeb1"/>
              <w:spacing w:before="0" w:after="0"/>
              <w:jc w:val="both"/>
              <w:rPr>
                <w:rFonts w:ascii="Arial" w:hAnsi="Arial" w:cs="Arial"/>
                <w:color w:val="000000"/>
                <w:sz w:val="14"/>
                <w:szCs w:val="14"/>
              </w:rPr>
            </w:pPr>
          </w:p>
          <w:p w14:paraId="70B6FB78" w14:textId="77777777" w:rsidR="00A23B3E" w:rsidRPr="00121BF6" w:rsidRDefault="00A23B3E">
            <w:pPr>
              <w:pStyle w:val="NormaleWeb1"/>
              <w:spacing w:before="0" w:after="0"/>
              <w:jc w:val="both"/>
              <w:rPr>
                <w:rFonts w:ascii="Arial" w:hAnsi="Arial" w:cs="Arial"/>
                <w:color w:val="000000"/>
                <w:sz w:val="14"/>
                <w:szCs w:val="14"/>
              </w:rPr>
            </w:pPr>
          </w:p>
          <w:p w14:paraId="36DA20AE" w14:textId="77777777" w:rsidR="00A23B3E" w:rsidRPr="00121BF6" w:rsidRDefault="00A23B3E">
            <w:pPr>
              <w:pStyle w:val="NormaleWeb1"/>
              <w:spacing w:before="0" w:after="0"/>
              <w:jc w:val="both"/>
              <w:rPr>
                <w:rFonts w:ascii="Arial" w:hAnsi="Arial" w:cs="Arial"/>
                <w:color w:val="000000"/>
                <w:sz w:val="14"/>
                <w:szCs w:val="14"/>
              </w:rPr>
            </w:pPr>
          </w:p>
          <w:p w14:paraId="6924973D" w14:textId="77777777" w:rsidR="00A23B3E" w:rsidRPr="00121BF6" w:rsidRDefault="00A23B3E">
            <w:pPr>
              <w:pStyle w:val="NormaleWeb1"/>
              <w:spacing w:before="0" w:after="0"/>
              <w:jc w:val="both"/>
              <w:rPr>
                <w:rFonts w:ascii="Arial" w:hAnsi="Arial" w:cs="Arial"/>
                <w:color w:val="000000"/>
                <w:sz w:val="14"/>
                <w:szCs w:val="14"/>
              </w:rPr>
            </w:pPr>
          </w:p>
          <w:p w14:paraId="3BCAEBCF" w14:textId="77777777" w:rsidR="00A23B3E" w:rsidRPr="00121BF6" w:rsidRDefault="00A23B3E">
            <w:pPr>
              <w:pStyle w:val="NormaleWeb1"/>
              <w:spacing w:before="0" w:after="0"/>
              <w:jc w:val="both"/>
              <w:rPr>
                <w:rFonts w:ascii="Arial" w:hAnsi="Arial" w:cs="Arial"/>
                <w:color w:val="000000"/>
                <w:sz w:val="14"/>
                <w:szCs w:val="14"/>
              </w:rPr>
            </w:pPr>
          </w:p>
          <w:p w14:paraId="72C52635" w14:textId="77777777" w:rsidR="00A23B3E" w:rsidRPr="00121BF6" w:rsidRDefault="00A23B3E">
            <w:pPr>
              <w:pStyle w:val="NormaleWeb1"/>
              <w:spacing w:before="0" w:after="0"/>
              <w:jc w:val="both"/>
              <w:rPr>
                <w:rFonts w:ascii="Arial" w:hAnsi="Arial" w:cs="Arial"/>
                <w:color w:val="000000"/>
                <w:sz w:val="14"/>
                <w:szCs w:val="14"/>
              </w:rPr>
            </w:pPr>
          </w:p>
          <w:p w14:paraId="1057C06F" w14:textId="77777777" w:rsidR="006B4D39" w:rsidRPr="00121BF6" w:rsidRDefault="006B4D39">
            <w:pPr>
              <w:pStyle w:val="NormaleWeb1"/>
              <w:spacing w:before="0" w:after="0"/>
              <w:jc w:val="both"/>
              <w:rPr>
                <w:rFonts w:ascii="Arial" w:hAnsi="Arial" w:cs="Arial"/>
                <w:color w:val="000000"/>
                <w:sz w:val="14"/>
                <w:szCs w:val="14"/>
              </w:rPr>
            </w:pPr>
          </w:p>
          <w:p w14:paraId="117E1B7F" w14:textId="77777777" w:rsidR="00A23B3E" w:rsidRPr="00121BF6" w:rsidRDefault="00A23B3E">
            <w:pPr>
              <w:pStyle w:val="NormaleWeb1"/>
              <w:spacing w:before="0" w:after="0"/>
              <w:jc w:val="both"/>
              <w:rPr>
                <w:rFonts w:ascii="Arial" w:hAnsi="Arial" w:cs="Arial"/>
                <w:color w:val="000000"/>
                <w:sz w:val="14"/>
                <w:szCs w:val="14"/>
              </w:rPr>
            </w:pPr>
          </w:p>
          <w:p w14:paraId="2DF1A151"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9C673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4AA00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2E9861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CA8CA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C83C52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2F501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0217E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09065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43EE1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130AE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796327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81B8E8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4385FFD"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71932" w14:textId="77777777" w:rsidR="00A23B3E" w:rsidRPr="003A443E" w:rsidRDefault="00A23B3E">
            <w:pPr>
              <w:rPr>
                <w:rFonts w:ascii="Arial" w:hAnsi="Arial" w:cs="Arial"/>
                <w:color w:val="000000"/>
                <w:sz w:val="15"/>
                <w:szCs w:val="15"/>
              </w:rPr>
            </w:pPr>
          </w:p>
          <w:p w14:paraId="4E1E540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C8B5C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959391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EEF4979" w14:textId="77777777" w:rsidR="006A5E21" w:rsidRPr="001D3A2B" w:rsidRDefault="006A5E21" w:rsidP="005309A4">
            <w:pPr>
              <w:jc w:val="both"/>
              <w:rPr>
                <w:rFonts w:ascii="Arial" w:hAnsi="Arial" w:cs="Arial"/>
                <w:color w:val="000000"/>
                <w:sz w:val="4"/>
                <w:szCs w:val="4"/>
              </w:rPr>
            </w:pPr>
          </w:p>
          <w:p w14:paraId="7CE269F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5072B3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12207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74719E" w14:textId="77777777" w:rsidR="001D3A2B" w:rsidRPr="001D3A2B" w:rsidRDefault="001D3A2B">
            <w:pPr>
              <w:rPr>
                <w:rFonts w:ascii="Arial" w:hAnsi="Arial" w:cs="Arial"/>
                <w:color w:val="000000"/>
                <w:sz w:val="4"/>
                <w:szCs w:val="4"/>
              </w:rPr>
            </w:pPr>
          </w:p>
          <w:p w14:paraId="5F375B9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9C19B9A" w14:textId="77777777" w:rsidR="00F351F0" w:rsidRPr="003A443E" w:rsidRDefault="00F351F0">
            <w:pPr>
              <w:spacing w:before="0" w:after="0"/>
              <w:ind w:left="284" w:hanging="284"/>
              <w:jc w:val="both"/>
              <w:rPr>
                <w:rFonts w:ascii="Arial" w:hAnsi="Arial" w:cs="Arial"/>
                <w:color w:val="000000"/>
                <w:sz w:val="14"/>
                <w:szCs w:val="14"/>
              </w:rPr>
            </w:pPr>
          </w:p>
          <w:p w14:paraId="437B446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AFCEF7F" w14:textId="77777777" w:rsidR="00F351F0" w:rsidRPr="003A443E" w:rsidRDefault="00F351F0">
            <w:pPr>
              <w:rPr>
                <w:rFonts w:ascii="Arial" w:hAnsi="Arial" w:cs="Arial"/>
                <w:color w:val="000000"/>
                <w:sz w:val="14"/>
                <w:szCs w:val="14"/>
              </w:rPr>
            </w:pPr>
          </w:p>
          <w:p w14:paraId="047CDC8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525684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71E7D4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B9E96E" w14:textId="77777777" w:rsidR="00A23B3E" w:rsidRPr="003A443E" w:rsidRDefault="00A23B3E">
            <w:pPr>
              <w:rPr>
                <w:rFonts w:ascii="Arial" w:hAnsi="Arial" w:cs="Arial"/>
                <w:color w:val="000000"/>
                <w:sz w:val="14"/>
                <w:szCs w:val="14"/>
              </w:rPr>
            </w:pPr>
          </w:p>
          <w:p w14:paraId="323D27D5"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F2DEE6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020691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66D93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34C4E792" w14:textId="77777777" w:rsidR="006A5E21" w:rsidRPr="001D3A2B" w:rsidRDefault="006A5E21">
            <w:pPr>
              <w:rPr>
                <w:rFonts w:ascii="Arial" w:hAnsi="Arial" w:cs="Arial"/>
                <w:color w:val="000000"/>
                <w:sz w:val="4"/>
                <w:szCs w:val="4"/>
              </w:rPr>
            </w:pPr>
          </w:p>
          <w:p w14:paraId="00F4975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5ED380" w14:textId="77777777" w:rsidR="00A23B3E" w:rsidRPr="003A443E" w:rsidRDefault="00A23B3E">
            <w:pPr>
              <w:rPr>
                <w:rFonts w:ascii="Arial" w:hAnsi="Arial" w:cs="Arial"/>
                <w:color w:val="000000"/>
                <w:sz w:val="14"/>
                <w:szCs w:val="14"/>
              </w:rPr>
            </w:pPr>
          </w:p>
          <w:p w14:paraId="4AE4A8BF" w14:textId="77777777" w:rsidR="00A23B3E" w:rsidRPr="003A443E" w:rsidRDefault="00A23B3E">
            <w:pPr>
              <w:rPr>
                <w:rFonts w:ascii="Arial" w:hAnsi="Arial" w:cs="Arial"/>
                <w:color w:val="000000"/>
              </w:rPr>
            </w:pPr>
          </w:p>
          <w:p w14:paraId="412A85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741D9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42F57B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7455C4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AF1E43C" w14:textId="77777777" w:rsidR="001D3A2B" w:rsidRDefault="001D3A2B">
            <w:pPr>
              <w:rPr>
                <w:rFonts w:ascii="Arial" w:hAnsi="Arial" w:cs="Arial"/>
                <w:color w:val="000000"/>
                <w:sz w:val="14"/>
                <w:szCs w:val="14"/>
              </w:rPr>
            </w:pPr>
          </w:p>
          <w:p w14:paraId="2CCDC6D6"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06BD05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28CE7"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47B5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6EDBC6F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324437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13E00D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B3ACD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1F9D74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8C449E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53387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A942F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7B81A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129E83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FBE6C2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74917A1" w14:textId="77777777" w:rsidR="00A23B3E" w:rsidRDefault="00A23B3E">
      <w:pPr>
        <w:spacing w:before="0" w:after="0"/>
        <w:rPr>
          <w:rFonts w:ascii="Arial" w:hAnsi="Arial" w:cs="Arial"/>
          <w:sz w:val="17"/>
          <w:szCs w:val="17"/>
        </w:rPr>
      </w:pPr>
    </w:p>
    <w:p w14:paraId="1A1C1E2F"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3BEA85F" w14:textId="77777777" w:rsidR="00A23B3E" w:rsidRPr="00DE4996" w:rsidRDefault="00A23B3E">
      <w:pPr>
        <w:spacing w:before="0" w:after="0"/>
        <w:rPr>
          <w:rFonts w:ascii="Arial" w:hAnsi="Arial" w:cs="Arial"/>
          <w:sz w:val="16"/>
          <w:szCs w:val="16"/>
        </w:rPr>
      </w:pPr>
    </w:p>
    <w:p w14:paraId="044E204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439F101" w14:textId="77777777" w:rsidR="00A23B3E" w:rsidRDefault="00A23B3E">
      <w:pPr>
        <w:pStyle w:val="Titolo1"/>
        <w:spacing w:before="0" w:after="0"/>
        <w:rPr>
          <w:sz w:val="16"/>
          <w:szCs w:val="16"/>
        </w:rPr>
      </w:pPr>
    </w:p>
    <w:p w14:paraId="7DDF94B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D8CB1A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55848A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6E72BEC" w14:textId="77777777" w:rsidR="00A23B3E" w:rsidRDefault="00A23B3E">
            <w:r>
              <w:rPr>
                <w:rFonts w:ascii="Arial" w:hAnsi="Arial" w:cs="Arial"/>
                <w:b/>
                <w:sz w:val="15"/>
                <w:szCs w:val="15"/>
              </w:rPr>
              <w:t>Risposta</w:t>
            </w:r>
          </w:p>
        </w:tc>
      </w:tr>
      <w:tr w:rsidR="00A23B3E" w14:paraId="06C2D08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98776D4"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CE6A133" w14:textId="77777777" w:rsidR="00A23B3E" w:rsidRDefault="00A23B3E">
            <w:r>
              <w:rPr>
                <w:rFonts w:ascii="Arial" w:hAnsi="Arial" w:cs="Arial"/>
                <w:w w:val="0"/>
                <w:sz w:val="15"/>
                <w:szCs w:val="15"/>
              </w:rPr>
              <w:t>[ ] Sì [ ] No</w:t>
            </w:r>
          </w:p>
        </w:tc>
      </w:tr>
    </w:tbl>
    <w:p w14:paraId="7AC5E0CB" w14:textId="77777777" w:rsidR="00A23B3E" w:rsidRDefault="00A23B3E">
      <w:pPr>
        <w:pStyle w:val="SectionTitle"/>
        <w:spacing w:after="120"/>
        <w:jc w:val="both"/>
        <w:rPr>
          <w:rFonts w:ascii="Arial" w:hAnsi="Arial" w:cs="Arial"/>
          <w:b w:val="0"/>
          <w:caps/>
          <w:sz w:val="16"/>
          <w:szCs w:val="16"/>
        </w:rPr>
      </w:pPr>
    </w:p>
    <w:p w14:paraId="144DB63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454608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1DEEC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8013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49E70" w14:textId="77777777" w:rsidR="00A23B3E" w:rsidRDefault="00A23B3E">
            <w:r>
              <w:rPr>
                <w:rFonts w:ascii="Arial" w:hAnsi="Arial" w:cs="Arial"/>
                <w:b/>
                <w:sz w:val="15"/>
                <w:szCs w:val="15"/>
              </w:rPr>
              <w:t>Risposta</w:t>
            </w:r>
          </w:p>
        </w:tc>
      </w:tr>
      <w:tr w:rsidR="00A23B3E" w14:paraId="174376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B457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14:paraId="5144F91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4C1CB"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D5B6BCD" w14:textId="77777777" w:rsidR="00A23B3E" w:rsidRDefault="00A23B3E">
            <w:r>
              <w:rPr>
                <w:rFonts w:ascii="Arial" w:hAnsi="Arial" w:cs="Arial"/>
                <w:sz w:val="15"/>
                <w:szCs w:val="15"/>
              </w:rPr>
              <w:t>[…………][……..…][…………]</w:t>
            </w:r>
          </w:p>
        </w:tc>
      </w:tr>
      <w:tr w:rsidR="00A23B3E" w14:paraId="6467852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C933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D47E178" w14:textId="77777777" w:rsidR="00A23B3E" w:rsidRDefault="00A23B3E">
            <w:pPr>
              <w:pStyle w:val="Paragrafoelenco1"/>
              <w:tabs>
                <w:tab w:val="left" w:pos="284"/>
              </w:tabs>
              <w:ind w:left="284"/>
              <w:rPr>
                <w:rFonts w:ascii="Arial" w:hAnsi="Arial" w:cs="Arial"/>
                <w:sz w:val="15"/>
                <w:szCs w:val="15"/>
              </w:rPr>
            </w:pPr>
          </w:p>
          <w:p w14:paraId="79A19F8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8728784"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59BB5"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3F356E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959C857" w14:textId="77777777" w:rsidR="00A23B3E" w:rsidRDefault="00A23B3E">
            <w:r>
              <w:rPr>
                <w:rFonts w:ascii="Arial" w:hAnsi="Arial" w:cs="Arial"/>
                <w:sz w:val="15"/>
                <w:szCs w:val="15"/>
              </w:rPr>
              <w:t>[…………][……….…][…………]</w:t>
            </w:r>
          </w:p>
        </w:tc>
      </w:tr>
    </w:tbl>
    <w:p w14:paraId="726BF0F2" w14:textId="77777777" w:rsidR="00A23B3E" w:rsidRDefault="00A23B3E">
      <w:pPr>
        <w:pStyle w:val="SectionTitle"/>
        <w:spacing w:before="0" w:after="0"/>
        <w:jc w:val="both"/>
        <w:rPr>
          <w:rFonts w:ascii="Arial" w:hAnsi="Arial" w:cs="Arial"/>
          <w:sz w:val="4"/>
          <w:szCs w:val="4"/>
        </w:rPr>
      </w:pPr>
    </w:p>
    <w:p w14:paraId="32077491" w14:textId="77777777" w:rsidR="00A23B3E" w:rsidRDefault="00A23B3E">
      <w:pPr>
        <w:spacing w:before="0"/>
      </w:pPr>
    </w:p>
    <w:p w14:paraId="630FB3DE" w14:textId="77777777" w:rsidR="00A23B3E" w:rsidRDefault="00A23B3E">
      <w:pPr>
        <w:pStyle w:val="SectionTitle"/>
        <w:pageBreakBefore/>
        <w:spacing w:before="0" w:after="0"/>
        <w:jc w:val="both"/>
        <w:rPr>
          <w:rFonts w:ascii="Arial" w:hAnsi="Arial" w:cs="Arial"/>
          <w:b w:val="0"/>
          <w:caps/>
          <w:sz w:val="15"/>
          <w:szCs w:val="15"/>
        </w:rPr>
      </w:pPr>
    </w:p>
    <w:p w14:paraId="6C7439A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1D43B4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A4EC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389AF"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5C57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A5F6C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113D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302E252" w14:textId="77777777" w:rsidR="00A23B3E" w:rsidRDefault="00A23B3E">
            <w:pPr>
              <w:ind w:left="284" w:hanging="284"/>
              <w:rPr>
                <w:rFonts w:ascii="Arial" w:hAnsi="Arial" w:cs="Arial"/>
                <w:b/>
                <w:sz w:val="12"/>
                <w:szCs w:val="12"/>
              </w:rPr>
            </w:pPr>
          </w:p>
          <w:p w14:paraId="70B114A4" w14:textId="77777777" w:rsidR="00A23B3E" w:rsidRDefault="00A23B3E">
            <w:pPr>
              <w:ind w:left="284" w:hanging="284"/>
              <w:rPr>
                <w:rFonts w:ascii="Arial" w:hAnsi="Arial" w:cs="Arial"/>
                <w:sz w:val="12"/>
                <w:szCs w:val="12"/>
              </w:rPr>
            </w:pPr>
            <w:r>
              <w:rPr>
                <w:rFonts w:ascii="Arial" w:hAnsi="Arial" w:cs="Arial"/>
                <w:b/>
                <w:sz w:val="15"/>
                <w:szCs w:val="15"/>
              </w:rPr>
              <w:t>e/o,</w:t>
            </w:r>
          </w:p>
          <w:p w14:paraId="5471C1E7" w14:textId="77777777" w:rsidR="00A23B3E" w:rsidRDefault="00A23B3E">
            <w:pPr>
              <w:ind w:left="284" w:hanging="142"/>
              <w:rPr>
                <w:rFonts w:ascii="Arial" w:hAnsi="Arial" w:cs="Arial"/>
                <w:sz w:val="12"/>
                <w:szCs w:val="12"/>
              </w:rPr>
            </w:pPr>
          </w:p>
          <w:p w14:paraId="2B288B2B"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D6FB8B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DA130"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FED996F" w14:textId="77777777" w:rsidR="00A23B3E" w:rsidRDefault="00A23B3E">
            <w:pPr>
              <w:rPr>
                <w:rFonts w:ascii="Arial" w:hAnsi="Arial" w:cs="Arial"/>
                <w:sz w:val="15"/>
                <w:szCs w:val="15"/>
              </w:rPr>
            </w:pPr>
            <w:r>
              <w:rPr>
                <w:rFonts w:ascii="Arial" w:hAnsi="Arial" w:cs="Arial"/>
                <w:sz w:val="15"/>
                <w:szCs w:val="15"/>
              </w:rPr>
              <w:t>[……], [……] […] valuta</w:t>
            </w:r>
          </w:p>
          <w:p w14:paraId="09241FDA" w14:textId="77777777" w:rsidR="00A23B3E" w:rsidRDefault="00A23B3E">
            <w:pPr>
              <w:rPr>
                <w:rFonts w:ascii="Arial" w:hAnsi="Arial" w:cs="Arial"/>
                <w:sz w:val="15"/>
                <w:szCs w:val="15"/>
              </w:rPr>
            </w:pPr>
          </w:p>
          <w:p w14:paraId="49E6B0A8" w14:textId="77777777" w:rsidR="00A23B3E" w:rsidRDefault="00A23B3E">
            <w:pPr>
              <w:rPr>
                <w:rFonts w:ascii="Arial" w:hAnsi="Arial" w:cs="Arial"/>
                <w:sz w:val="15"/>
                <w:szCs w:val="15"/>
              </w:rPr>
            </w:pPr>
          </w:p>
          <w:p w14:paraId="3213FB4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39C330E" w14:textId="77777777" w:rsidR="00A23B3E" w:rsidRDefault="00A23B3E">
            <w:r>
              <w:rPr>
                <w:rFonts w:ascii="Arial" w:hAnsi="Arial" w:cs="Arial"/>
                <w:sz w:val="15"/>
                <w:szCs w:val="15"/>
              </w:rPr>
              <w:t>[…….…][……..…][……..…]</w:t>
            </w:r>
          </w:p>
        </w:tc>
      </w:tr>
      <w:tr w:rsidR="00A23B3E" w14:paraId="60609C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2C1EC"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5663687" w14:textId="77777777" w:rsidR="00A23B3E" w:rsidRDefault="00A23B3E">
            <w:pPr>
              <w:rPr>
                <w:rFonts w:ascii="Arial" w:hAnsi="Arial" w:cs="Arial"/>
                <w:sz w:val="15"/>
                <w:szCs w:val="15"/>
              </w:rPr>
            </w:pPr>
            <w:r>
              <w:rPr>
                <w:rFonts w:ascii="Arial" w:hAnsi="Arial" w:cs="Arial"/>
                <w:b/>
                <w:sz w:val="15"/>
                <w:szCs w:val="15"/>
              </w:rPr>
              <w:t>e/o,</w:t>
            </w:r>
          </w:p>
          <w:p w14:paraId="7D46B0EE"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14:paraId="1BFE9D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F192A"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6D524BE" w14:textId="77777777" w:rsidR="00A23B3E" w:rsidRDefault="00A23B3E">
            <w:pPr>
              <w:rPr>
                <w:rFonts w:ascii="Arial" w:hAnsi="Arial" w:cs="Arial"/>
                <w:sz w:val="15"/>
                <w:szCs w:val="15"/>
              </w:rPr>
            </w:pPr>
            <w:r>
              <w:rPr>
                <w:rFonts w:ascii="Arial" w:hAnsi="Arial" w:cs="Arial"/>
                <w:sz w:val="15"/>
                <w:szCs w:val="15"/>
              </w:rPr>
              <w:t>[……], [……] […] valuta</w:t>
            </w:r>
          </w:p>
          <w:p w14:paraId="29EF679D"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066BCA9" w14:textId="77777777" w:rsidR="00A23B3E" w:rsidRDefault="00A23B3E">
            <w:r>
              <w:rPr>
                <w:rFonts w:ascii="Arial" w:hAnsi="Arial" w:cs="Arial"/>
                <w:sz w:val="15"/>
                <w:szCs w:val="15"/>
              </w:rPr>
              <w:t>[……….…][…………][…………]</w:t>
            </w:r>
          </w:p>
        </w:tc>
      </w:tr>
      <w:tr w:rsidR="00A23B3E" w14:paraId="5ABD18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907F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29DD0" w14:textId="77777777" w:rsidR="00A23B3E" w:rsidRDefault="00A23B3E">
            <w:r>
              <w:rPr>
                <w:rFonts w:ascii="Arial" w:hAnsi="Arial" w:cs="Arial"/>
                <w:sz w:val="15"/>
                <w:szCs w:val="15"/>
              </w:rPr>
              <w:t>[……]</w:t>
            </w:r>
          </w:p>
        </w:tc>
      </w:tr>
      <w:tr w:rsidR="00A23B3E" w14:paraId="33B8D6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6B055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BB7DB87"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DA17C"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3D8EAEA" w14:textId="77777777" w:rsidR="00A23B3E" w:rsidRDefault="00A23B3E">
            <w:r>
              <w:rPr>
                <w:rFonts w:ascii="Arial" w:hAnsi="Arial" w:cs="Arial"/>
                <w:sz w:val="15"/>
                <w:szCs w:val="15"/>
              </w:rPr>
              <w:t>[………..…][…………][……….…]</w:t>
            </w:r>
          </w:p>
        </w:tc>
      </w:tr>
      <w:tr w:rsidR="00A23B3E" w14:paraId="183DAB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5F88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6EC1C66"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A4839" w14:textId="77777777" w:rsidR="00A23B3E" w:rsidRDefault="00A23B3E">
            <w:pPr>
              <w:rPr>
                <w:rFonts w:ascii="Arial" w:hAnsi="Arial" w:cs="Arial"/>
                <w:sz w:val="15"/>
                <w:szCs w:val="15"/>
              </w:rPr>
            </w:pPr>
            <w:r>
              <w:rPr>
                <w:rFonts w:ascii="Arial" w:hAnsi="Arial" w:cs="Arial"/>
                <w:sz w:val="15"/>
                <w:szCs w:val="15"/>
              </w:rPr>
              <w:t>[……] […] valuta</w:t>
            </w:r>
          </w:p>
          <w:p w14:paraId="0481A461"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C8BBF7A"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13B69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864B5"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43C388A"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1D63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F9475F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D7D7698" w14:textId="77777777" w:rsidR="00A23B3E" w:rsidRDefault="00A23B3E">
            <w:r>
              <w:rPr>
                <w:rFonts w:ascii="Arial" w:hAnsi="Arial" w:cs="Arial"/>
                <w:sz w:val="15"/>
                <w:szCs w:val="15"/>
              </w:rPr>
              <w:t>[…………..][……….…][………..…]</w:t>
            </w:r>
          </w:p>
        </w:tc>
      </w:tr>
    </w:tbl>
    <w:p w14:paraId="0F3BFA04" w14:textId="77777777" w:rsidR="00A23B3E" w:rsidRDefault="00A23B3E">
      <w:pPr>
        <w:pStyle w:val="SectionTitle"/>
        <w:spacing w:before="0" w:after="0"/>
        <w:jc w:val="both"/>
        <w:rPr>
          <w:rFonts w:ascii="Arial" w:hAnsi="Arial" w:cs="Arial"/>
          <w:caps/>
          <w:sz w:val="15"/>
          <w:szCs w:val="15"/>
        </w:rPr>
      </w:pPr>
    </w:p>
    <w:p w14:paraId="0AF330C4" w14:textId="77777777" w:rsidR="00A23B3E" w:rsidRDefault="00A23B3E">
      <w:pPr>
        <w:pStyle w:val="Titolo1"/>
        <w:spacing w:before="0" w:after="0"/>
        <w:ind w:left="850"/>
        <w:rPr>
          <w:sz w:val="16"/>
          <w:szCs w:val="16"/>
        </w:rPr>
      </w:pPr>
    </w:p>
    <w:p w14:paraId="2EA2835B"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B95FDB8" w14:textId="77777777" w:rsidR="00A23B3E" w:rsidRPr="003A443E" w:rsidRDefault="00A23B3E">
      <w:pPr>
        <w:pStyle w:val="Titolo1"/>
        <w:spacing w:before="0" w:after="0"/>
        <w:ind w:left="850"/>
        <w:rPr>
          <w:color w:val="000000"/>
          <w:sz w:val="16"/>
          <w:szCs w:val="16"/>
        </w:rPr>
      </w:pPr>
    </w:p>
    <w:p w14:paraId="3433568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DA312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A8AD3"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C931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00CCF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FECA1"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C25AC23"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997C7"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E5077B2" w14:textId="77777777" w:rsidR="00A23B3E" w:rsidRDefault="00A23B3E">
            <w:r>
              <w:rPr>
                <w:rFonts w:ascii="Arial" w:hAnsi="Arial" w:cs="Arial"/>
                <w:sz w:val="15"/>
                <w:szCs w:val="15"/>
              </w:rPr>
              <w:t>[…………][………..…][……….…]</w:t>
            </w:r>
          </w:p>
        </w:tc>
      </w:tr>
      <w:tr w:rsidR="00A23B3E" w14:paraId="101639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78B18"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8EFE57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440171"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9F830C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ACE5E8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1733AC0"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CA19B0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EC58674"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C3F658" w14:textId="77777777" w:rsidR="00A23B3E" w:rsidRDefault="00A23B3E">
                  <w:r>
                    <w:rPr>
                      <w:rFonts w:ascii="Arial" w:hAnsi="Arial" w:cs="Arial"/>
                      <w:sz w:val="15"/>
                      <w:szCs w:val="15"/>
                    </w:rPr>
                    <w:t>destinatari</w:t>
                  </w:r>
                </w:p>
              </w:tc>
            </w:tr>
            <w:tr w:rsidR="00A23B3E" w14:paraId="7ED7AB5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A0CD1E9"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DD96F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F5217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21305F1" w14:textId="77777777" w:rsidR="00A23B3E" w:rsidRDefault="00A23B3E">
                  <w:pPr>
                    <w:rPr>
                      <w:rFonts w:ascii="Arial" w:hAnsi="Arial" w:cs="Arial"/>
                      <w:sz w:val="15"/>
                      <w:szCs w:val="15"/>
                    </w:rPr>
                  </w:pPr>
                </w:p>
              </w:tc>
            </w:tr>
          </w:tbl>
          <w:p w14:paraId="32D4282E" w14:textId="77777777" w:rsidR="00A23B3E" w:rsidRDefault="00A23B3E">
            <w:pPr>
              <w:rPr>
                <w:rFonts w:ascii="Arial" w:hAnsi="Arial" w:cs="Arial"/>
                <w:sz w:val="15"/>
                <w:szCs w:val="15"/>
              </w:rPr>
            </w:pPr>
          </w:p>
        </w:tc>
      </w:tr>
      <w:tr w:rsidR="00A23B3E" w14:paraId="2F794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A769F"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14:paraId="6F658CF2"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D224B"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4BFFE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4E942"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56212" w14:textId="77777777" w:rsidR="00A23B3E" w:rsidRDefault="00A23B3E">
            <w:r>
              <w:rPr>
                <w:rFonts w:ascii="Arial" w:hAnsi="Arial" w:cs="Arial"/>
                <w:sz w:val="15"/>
                <w:szCs w:val="15"/>
              </w:rPr>
              <w:t>[……….…]</w:t>
            </w:r>
          </w:p>
        </w:tc>
      </w:tr>
      <w:tr w:rsidR="00A23B3E" w14:paraId="0FC3A8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24D10"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34FA8" w14:textId="77777777" w:rsidR="00A23B3E" w:rsidRDefault="00A23B3E">
            <w:r>
              <w:rPr>
                <w:rFonts w:ascii="Arial" w:hAnsi="Arial" w:cs="Arial"/>
                <w:sz w:val="15"/>
                <w:szCs w:val="15"/>
              </w:rPr>
              <w:t>[……….…]</w:t>
            </w:r>
          </w:p>
        </w:tc>
      </w:tr>
      <w:tr w:rsidR="00A23B3E" w14:paraId="57E9FA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F0F2B"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865D0E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BA6BA"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B07F6A0" w14:textId="77777777" w:rsidR="00A23B3E" w:rsidRDefault="00A23B3E">
            <w:pPr>
              <w:rPr>
                <w:rFonts w:ascii="Arial" w:hAnsi="Arial" w:cs="Arial"/>
                <w:sz w:val="15"/>
                <w:szCs w:val="15"/>
              </w:rPr>
            </w:pPr>
            <w:r>
              <w:rPr>
                <w:rFonts w:ascii="Arial" w:hAnsi="Arial" w:cs="Arial"/>
                <w:sz w:val="15"/>
                <w:szCs w:val="15"/>
              </w:rPr>
              <w:br/>
              <w:t>[ ] Sì [ ] No</w:t>
            </w:r>
          </w:p>
          <w:p w14:paraId="2B8D35C9" w14:textId="77777777" w:rsidR="00350D7E" w:rsidRDefault="00350D7E">
            <w:pPr>
              <w:rPr>
                <w:rFonts w:ascii="Arial" w:hAnsi="Arial" w:cs="Arial"/>
                <w:sz w:val="15"/>
                <w:szCs w:val="15"/>
              </w:rPr>
            </w:pPr>
          </w:p>
          <w:p w14:paraId="63553BF4" w14:textId="77777777" w:rsidR="00350D7E" w:rsidRDefault="00350D7E"/>
        </w:tc>
      </w:tr>
      <w:tr w:rsidR="00A23B3E" w14:paraId="129492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DFB8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8B8029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06479DA5"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477671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9730D" w14:textId="77777777" w:rsidR="00A23B3E" w:rsidRDefault="00A23B3E">
            <w:pPr>
              <w:rPr>
                <w:rFonts w:ascii="Arial" w:hAnsi="Arial" w:cs="Arial"/>
                <w:sz w:val="15"/>
                <w:szCs w:val="15"/>
              </w:rPr>
            </w:pPr>
            <w:r>
              <w:rPr>
                <w:rFonts w:ascii="Arial" w:hAnsi="Arial" w:cs="Arial"/>
                <w:sz w:val="15"/>
                <w:szCs w:val="15"/>
              </w:rPr>
              <w:lastRenderedPageBreak/>
              <w:br/>
            </w:r>
          </w:p>
          <w:p w14:paraId="2C7FBA4D"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B1AEA20" w14:textId="77777777" w:rsidR="00A23B3E" w:rsidRDefault="00A23B3E">
            <w:r>
              <w:rPr>
                <w:rFonts w:ascii="Arial" w:hAnsi="Arial" w:cs="Arial"/>
                <w:sz w:val="15"/>
                <w:szCs w:val="15"/>
              </w:rPr>
              <w:br/>
              <w:t>b) [………..…]</w:t>
            </w:r>
          </w:p>
        </w:tc>
      </w:tr>
      <w:tr w:rsidR="00A23B3E" w14:paraId="523A6F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1963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DA907" w14:textId="77777777" w:rsidR="00A23B3E" w:rsidRDefault="00A23B3E">
            <w:r>
              <w:rPr>
                <w:rFonts w:ascii="Arial" w:hAnsi="Arial" w:cs="Arial"/>
                <w:sz w:val="15"/>
                <w:szCs w:val="15"/>
              </w:rPr>
              <w:t>[…………..…]</w:t>
            </w:r>
          </w:p>
        </w:tc>
      </w:tr>
      <w:tr w:rsidR="00A23B3E" w14:paraId="337414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5812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8F176"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F742776" w14:textId="77777777" w:rsidR="00A23B3E" w:rsidRDefault="00A23B3E">
            <w:pPr>
              <w:spacing w:before="0" w:after="0"/>
              <w:rPr>
                <w:rFonts w:ascii="Arial" w:hAnsi="Arial" w:cs="Arial"/>
                <w:sz w:val="15"/>
                <w:szCs w:val="15"/>
              </w:rPr>
            </w:pPr>
            <w:r>
              <w:rPr>
                <w:rFonts w:ascii="Arial" w:hAnsi="Arial" w:cs="Arial"/>
                <w:sz w:val="15"/>
                <w:szCs w:val="15"/>
              </w:rPr>
              <w:t>[…………],[……..…],</w:t>
            </w:r>
          </w:p>
          <w:p w14:paraId="261AD3C7" w14:textId="77777777" w:rsidR="00A23B3E" w:rsidRDefault="00A23B3E">
            <w:pPr>
              <w:spacing w:before="0" w:after="0"/>
              <w:rPr>
                <w:rFonts w:ascii="Arial" w:hAnsi="Arial" w:cs="Arial"/>
                <w:sz w:val="15"/>
                <w:szCs w:val="15"/>
              </w:rPr>
            </w:pPr>
            <w:r>
              <w:rPr>
                <w:rFonts w:ascii="Arial" w:hAnsi="Arial" w:cs="Arial"/>
                <w:sz w:val="15"/>
                <w:szCs w:val="15"/>
              </w:rPr>
              <w:t>[…………],[……..…],</w:t>
            </w:r>
          </w:p>
          <w:p w14:paraId="6E3B4126" w14:textId="77777777" w:rsidR="00A23B3E" w:rsidRDefault="00A23B3E">
            <w:pPr>
              <w:spacing w:before="0" w:after="0"/>
              <w:rPr>
                <w:rFonts w:ascii="Arial" w:hAnsi="Arial" w:cs="Arial"/>
                <w:sz w:val="15"/>
                <w:szCs w:val="15"/>
              </w:rPr>
            </w:pPr>
            <w:r>
              <w:rPr>
                <w:rFonts w:ascii="Arial" w:hAnsi="Arial" w:cs="Arial"/>
                <w:sz w:val="15"/>
                <w:szCs w:val="15"/>
              </w:rPr>
              <w:t>[…………],[……..…],</w:t>
            </w:r>
          </w:p>
          <w:p w14:paraId="723F300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D23A6F5" w14:textId="77777777" w:rsidR="00A23B3E" w:rsidRDefault="00A23B3E">
            <w:pPr>
              <w:spacing w:before="0" w:after="0"/>
              <w:rPr>
                <w:rFonts w:ascii="Arial" w:hAnsi="Arial" w:cs="Arial"/>
                <w:sz w:val="15"/>
                <w:szCs w:val="15"/>
              </w:rPr>
            </w:pPr>
            <w:r>
              <w:rPr>
                <w:rFonts w:ascii="Arial" w:hAnsi="Arial" w:cs="Arial"/>
                <w:sz w:val="15"/>
                <w:szCs w:val="15"/>
              </w:rPr>
              <w:t>[…………],[……..…],</w:t>
            </w:r>
          </w:p>
          <w:p w14:paraId="5BC8FA6A" w14:textId="77777777" w:rsidR="00A23B3E" w:rsidRDefault="00A23B3E">
            <w:pPr>
              <w:spacing w:before="0" w:after="0"/>
              <w:rPr>
                <w:rFonts w:ascii="Arial" w:hAnsi="Arial" w:cs="Arial"/>
                <w:sz w:val="15"/>
                <w:szCs w:val="15"/>
              </w:rPr>
            </w:pPr>
            <w:r>
              <w:rPr>
                <w:rFonts w:ascii="Arial" w:hAnsi="Arial" w:cs="Arial"/>
                <w:sz w:val="15"/>
                <w:szCs w:val="15"/>
              </w:rPr>
              <w:t>[…………],[……..…],</w:t>
            </w:r>
          </w:p>
          <w:p w14:paraId="483BA6A0" w14:textId="77777777" w:rsidR="00A23B3E" w:rsidRDefault="00A23B3E">
            <w:pPr>
              <w:spacing w:before="0" w:after="0"/>
            </w:pPr>
            <w:r>
              <w:rPr>
                <w:rFonts w:ascii="Arial" w:hAnsi="Arial" w:cs="Arial"/>
                <w:sz w:val="15"/>
                <w:szCs w:val="15"/>
              </w:rPr>
              <w:t>[…………],[……..…]</w:t>
            </w:r>
          </w:p>
        </w:tc>
      </w:tr>
      <w:tr w:rsidR="00A23B3E" w14:paraId="4269E7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40A55"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0D08" w14:textId="77777777" w:rsidR="00A23B3E" w:rsidRDefault="00A23B3E">
            <w:r>
              <w:rPr>
                <w:rFonts w:ascii="Arial" w:hAnsi="Arial" w:cs="Arial"/>
                <w:sz w:val="15"/>
                <w:szCs w:val="15"/>
              </w:rPr>
              <w:t>[…………]</w:t>
            </w:r>
          </w:p>
        </w:tc>
      </w:tr>
      <w:tr w:rsidR="00A23B3E" w14:paraId="035D9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2C728"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F50DA" w14:textId="77777777" w:rsidR="00A23B3E" w:rsidRDefault="00A23B3E">
            <w:r>
              <w:rPr>
                <w:rFonts w:ascii="Arial" w:hAnsi="Arial" w:cs="Arial"/>
                <w:sz w:val="15"/>
                <w:szCs w:val="15"/>
              </w:rPr>
              <w:t>[…………]</w:t>
            </w:r>
          </w:p>
        </w:tc>
      </w:tr>
      <w:tr w:rsidR="00A23B3E" w14:paraId="33E251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048D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6A72351"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502B1A5"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365CAE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5D018" w14:textId="77777777" w:rsidR="00A23B3E" w:rsidRDefault="00A23B3E">
            <w:pPr>
              <w:rPr>
                <w:rFonts w:ascii="Arial" w:hAnsi="Arial" w:cs="Arial"/>
                <w:sz w:val="15"/>
                <w:szCs w:val="15"/>
              </w:rPr>
            </w:pPr>
          </w:p>
          <w:p w14:paraId="2CACE9D5" w14:textId="77777777" w:rsidR="00A23B3E" w:rsidRDefault="00A23B3E">
            <w:pPr>
              <w:rPr>
                <w:rFonts w:ascii="Arial" w:hAnsi="Arial" w:cs="Arial"/>
                <w:sz w:val="15"/>
                <w:szCs w:val="15"/>
              </w:rPr>
            </w:pPr>
          </w:p>
          <w:p w14:paraId="0093644E"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17BA23C" w14:textId="77777777" w:rsidR="00A23B3E" w:rsidRDefault="00A23B3E">
            <w:pPr>
              <w:rPr>
                <w:rFonts w:ascii="Arial" w:hAnsi="Arial" w:cs="Arial"/>
                <w:sz w:val="15"/>
                <w:szCs w:val="15"/>
              </w:rPr>
            </w:pPr>
          </w:p>
          <w:p w14:paraId="6F0B9D7B" w14:textId="77777777" w:rsidR="00A23B3E" w:rsidRDefault="00A23B3E">
            <w:pPr>
              <w:rPr>
                <w:rFonts w:ascii="Arial" w:hAnsi="Arial" w:cs="Arial"/>
                <w:sz w:val="15"/>
                <w:szCs w:val="15"/>
              </w:rPr>
            </w:pPr>
          </w:p>
          <w:p w14:paraId="2BA55A2E"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181548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9949343" w14:textId="77777777" w:rsidR="00A23B3E" w:rsidRDefault="00A23B3E">
            <w:r>
              <w:rPr>
                <w:rFonts w:ascii="Arial" w:hAnsi="Arial" w:cs="Arial"/>
                <w:sz w:val="15"/>
                <w:szCs w:val="15"/>
              </w:rPr>
              <w:t>[……….…][……….…][…………]</w:t>
            </w:r>
          </w:p>
        </w:tc>
      </w:tr>
      <w:tr w:rsidR="00A23B3E" w14:paraId="71983F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C75F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2271505"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05E3DCD"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A75CB45"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40231"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8D4C978" w14:textId="77777777" w:rsidR="00A23B3E" w:rsidRDefault="00A23B3E">
            <w:pPr>
              <w:spacing w:before="0" w:after="0"/>
              <w:rPr>
                <w:rFonts w:ascii="Arial" w:hAnsi="Arial" w:cs="Arial"/>
                <w:sz w:val="15"/>
                <w:szCs w:val="15"/>
              </w:rPr>
            </w:pPr>
          </w:p>
          <w:p w14:paraId="1641FF3A" w14:textId="77777777" w:rsidR="00A23B3E" w:rsidRDefault="00A23B3E">
            <w:pPr>
              <w:spacing w:before="0" w:after="0"/>
              <w:rPr>
                <w:rFonts w:ascii="Arial" w:hAnsi="Arial" w:cs="Arial"/>
                <w:sz w:val="15"/>
                <w:szCs w:val="15"/>
              </w:rPr>
            </w:pPr>
          </w:p>
          <w:p w14:paraId="7CE906A5"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2B0D916" w14:textId="77777777" w:rsidR="00A23B3E" w:rsidRDefault="00A23B3E">
            <w:pPr>
              <w:spacing w:before="0" w:after="0"/>
              <w:rPr>
                <w:rFonts w:ascii="Arial" w:hAnsi="Arial" w:cs="Arial"/>
                <w:sz w:val="15"/>
                <w:szCs w:val="15"/>
              </w:rPr>
            </w:pPr>
          </w:p>
          <w:p w14:paraId="2584DF42"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575BEA4" w14:textId="77777777" w:rsidR="00A23B3E" w:rsidRDefault="00A23B3E">
            <w:pPr>
              <w:spacing w:before="0" w:after="0"/>
              <w:rPr>
                <w:rFonts w:ascii="Arial" w:hAnsi="Arial" w:cs="Arial"/>
                <w:sz w:val="15"/>
                <w:szCs w:val="15"/>
              </w:rPr>
            </w:pPr>
            <w:r>
              <w:rPr>
                <w:rFonts w:ascii="Arial" w:hAnsi="Arial" w:cs="Arial"/>
                <w:sz w:val="15"/>
                <w:szCs w:val="15"/>
              </w:rPr>
              <w:t>[………..…][………….…][………….…]</w:t>
            </w:r>
          </w:p>
          <w:p w14:paraId="411F8759" w14:textId="77777777" w:rsidR="002E43BE" w:rsidRDefault="002E43BE">
            <w:pPr>
              <w:spacing w:before="0" w:after="0"/>
            </w:pPr>
          </w:p>
        </w:tc>
      </w:tr>
      <w:tr w:rsidR="00A23B3E" w:rsidRPr="003A443E" w14:paraId="6A7F93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E11A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EB8D485"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BDAE7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EDB9F6B" w14:textId="77777777" w:rsidR="00A23B3E" w:rsidRPr="003A443E" w:rsidRDefault="00A23B3E">
            <w:pPr>
              <w:rPr>
                <w:color w:val="000000"/>
              </w:rPr>
            </w:pPr>
            <w:r w:rsidRPr="003A443E">
              <w:rPr>
                <w:rFonts w:ascii="Arial" w:hAnsi="Arial" w:cs="Arial"/>
                <w:color w:val="000000"/>
                <w:sz w:val="15"/>
                <w:szCs w:val="15"/>
              </w:rPr>
              <w:t>[…………..][……….…][………..…]</w:t>
            </w:r>
          </w:p>
        </w:tc>
      </w:tr>
    </w:tbl>
    <w:p w14:paraId="3B4D6816" w14:textId="77777777" w:rsidR="00A23B3E" w:rsidRPr="003A443E" w:rsidRDefault="00A23B3E">
      <w:pPr>
        <w:jc w:val="both"/>
        <w:rPr>
          <w:rFonts w:ascii="Arial" w:hAnsi="Arial" w:cs="Arial"/>
          <w:color w:val="000000"/>
          <w:sz w:val="15"/>
          <w:szCs w:val="15"/>
        </w:rPr>
      </w:pPr>
    </w:p>
    <w:p w14:paraId="239EED3C"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2FFD716"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EDE7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B3AF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2C724" w14:textId="77777777" w:rsidR="00A23B3E" w:rsidRDefault="00A23B3E">
            <w:r>
              <w:rPr>
                <w:rFonts w:ascii="Arial" w:hAnsi="Arial" w:cs="Arial"/>
                <w:b/>
                <w:w w:val="0"/>
                <w:sz w:val="15"/>
                <w:szCs w:val="15"/>
              </w:rPr>
              <w:t>Risposta:</w:t>
            </w:r>
          </w:p>
        </w:tc>
      </w:tr>
      <w:tr w:rsidR="00A23B3E" w14:paraId="14714C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BA77F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A9850D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061037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FE10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5F789E0" w14:textId="77777777" w:rsidR="00A23B3E" w:rsidRDefault="00A23B3E">
            <w:r>
              <w:rPr>
                <w:rFonts w:ascii="Arial" w:hAnsi="Arial" w:cs="Arial"/>
                <w:sz w:val="15"/>
                <w:szCs w:val="15"/>
              </w:rPr>
              <w:t>[……..…][…………][…………]</w:t>
            </w:r>
          </w:p>
        </w:tc>
      </w:tr>
      <w:tr w:rsidR="00A23B3E" w14:paraId="3F4428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20EC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34D5DB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A11915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0CE1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CEEC690" w14:textId="77777777" w:rsidR="00A23B3E" w:rsidRDefault="00A23B3E">
            <w:r>
              <w:rPr>
                <w:rFonts w:ascii="Arial" w:hAnsi="Arial" w:cs="Arial"/>
                <w:sz w:val="15"/>
                <w:szCs w:val="15"/>
              </w:rPr>
              <w:t xml:space="preserve"> […………][……..…][……..…]</w:t>
            </w:r>
          </w:p>
        </w:tc>
      </w:tr>
    </w:tbl>
    <w:p w14:paraId="34BF6FDA" w14:textId="77777777" w:rsidR="00A23B3E" w:rsidRDefault="00A23B3E">
      <w:pPr>
        <w:rPr>
          <w:rFonts w:ascii="Arial" w:hAnsi="Arial" w:cs="Arial"/>
          <w:sz w:val="15"/>
          <w:szCs w:val="15"/>
        </w:rPr>
      </w:pPr>
    </w:p>
    <w:p w14:paraId="2F32CE98"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B2C733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34DB2B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6CE023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F3A55F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84C8E"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2DDBA20" w14:textId="77777777" w:rsidR="00A23B3E" w:rsidRDefault="00A23B3E">
            <w:r>
              <w:rPr>
                <w:rFonts w:ascii="Arial" w:hAnsi="Arial" w:cs="Arial"/>
                <w:b/>
                <w:w w:val="0"/>
                <w:sz w:val="15"/>
                <w:szCs w:val="15"/>
              </w:rPr>
              <w:t>Risposta:</w:t>
            </w:r>
          </w:p>
        </w:tc>
      </w:tr>
      <w:tr w:rsidR="00A23B3E" w14:paraId="59A6A1C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08D45" w14:textId="274B5EA3"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2C384DE2"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710AB53"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58948ED" w14:textId="117A5CB9"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EBF614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F04791A" w14:textId="77777777"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14:paraId="1011C038" w14:textId="77777777" w:rsidR="002F1937" w:rsidRDefault="002F1937" w:rsidP="001B5535">
      <w:pPr>
        <w:keepNext/>
        <w:spacing w:after="360"/>
        <w:jc w:val="center"/>
        <w:rPr>
          <w:b/>
          <w:sz w:val="19"/>
          <w:szCs w:val="19"/>
        </w:rPr>
      </w:pPr>
    </w:p>
    <w:p w14:paraId="15E176B7" w14:textId="200C39CA" w:rsidR="001B5535" w:rsidRPr="001B5535" w:rsidRDefault="001B5535" w:rsidP="001B5535">
      <w:pPr>
        <w:keepNext/>
        <w:spacing w:after="360"/>
        <w:jc w:val="center"/>
        <w:rPr>
          <w:b/>
          <w:sz w:val="19"/>
          <w:szCs w:val="19"/>
        </w:rPr>
      </w:pPr>
      <w:r w:rsidRPr="001B5535">
        <w:rPr>
          <w:b/>
          <w:sz w:val="19"/>
          <w:szCs w:val="19"/>
        </w:rPr>
        <w:t>Parte VI: Dichiarazioni finali</w:t>
      </w:r>
    </w:p>
    <w:p w14:paraId="059409A6" w14:textId="77777777" w:rsidR="001B5535" w:rsidRPr="001B5535" w:rsidRDefault="001B5535" w:rsidP="001B5535">
      <w:pPr>
        <w:jc w:val="both"/>
        <w:rPr>
          <w:rFonts w:ascii="Arial" w:hAnsi="Arial" w:cs="Arial"/>
          <w:b/>
          <w:i/>
          <w:sz w:val="15"/>
          <w:szCs w:val="15"/>
        </w:rPr>
      </w:pPr>
      <w:r w:rsidRPr="001B5535">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1B42DD81" w14:textId="77777777" w:rsidR="001B5535" w:rsidRPr="001B5535" w:rsidRDefault="001B5535" w:rsidP="001B5535">
      <w:pPr>
        <w:jc w:val="both"/>
        <w:rPr>
          <w:rFonts w:ascii="Arial" w:hAnsi="Arial" w:cs="Arial"/>
          <w:i/>
          <w:sz w:val="15"/>
          <w:szCs w:val="15"/>
        </w:rPr>
      </w:pPr>
      <w:r w:rsidRPr="001B5535">
        <w:rPr>
          <w:rFonts w:ascii="Arial" w:hAnsi="Arial" w:cs="Arial"/>
          <w:i/>
          <w:sz w:val="15"/>
          <w:szCs w:val="15"/>
        </w:rPr>
        <w:t xml:space="preserve">Ferme restando le disposizioni degli articoli 40, 43 e 46 del DPR 445/2000, il sottoscritto/I sottoscritti </w:t>
      </w:r>
      <w:r w:rsidRPr="001B5535">
        <w:rPr>
          <w:rFonts w:ascii="Arial" w:hAnsi="Arial" w:cs="Arial"/>
          <w:i/>
          <w:color w:val="000000"/>
          <w:sz w:val="15"/>
          <w:szCs w:val="15"/>
        </w:rPr>
        <w:t xml:space="preserve">dichiara/dichiarano </w:t>
      </w:r>
      <w:r w:rsidRPr="001B5535">
        <w:rPr>
          <w:rFonts w:ascii="Arial" w:hAnsi="Arial" w:cs="Arial"/>
          <w:i/>
          <w:sz w:val="15"/>
          <w:szCs w:val="15"/>
        </w:rPr>
        <w:t>formalmente di essere in grado di produrre, su richiesta e senza indugio, i certificati e le altre forme di prove documentali del caso, con le seguenti eccezioni:</w:t>
      </w:r>
    </w:p>
    <w:p w14:paraId="6F385A2E" w14:textId="77777777" w:rsidR="001B5535" w:rsidRPr="001B5535" w:rsidRDefault="001B5535" w:rsidP="001B5535">
      <w:pPr>
        <w:jc w:val="both"/>
        <w:rPr>
          <w:rFonts w:ascii="Arial" w:hAnsi="Arial" w:cs="Arial"/>
          <w:i/>
          <w:sz w:val="15"/>
          <w:szCs w:val="15"/>
        </w:rPr>
      </w:pPr>
      <w:r w:rsidRPr="001B5535">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B5535">
        <w:rPr>
          <w:rFonts w:ascii="Arial" w:hAnsi="Arial" w:cs="Arial"/>
          <w:sz w:val="15"/>
          <w:szCs w:val="15"/>
        </w:rPr>
        <w:t>(</w:t>
      </w:r>
      <w:r w:rsidRPr="001B5535">
        <w:rPr>
          <w:rFonts w:ascii="Arial" w:hAnsi="Arial" w:cs="Arial"/>
          <w:sz w:val="15"/>
          <w:szCs w:val="15"/>
          <w:vertAlign w:val="superscript"/>
        </w:rPr>
        <w:footnoteReference w:id="42"/>
      </w:r>
      <w:r w:rsidRPr="001B5535">
        <w:rPr>
          <w:rFonts w:ascii="Arial" w:hAnsi="Arial" w:cs="Arial"/>
          <w:sz w:val="15"/>
          <w:szCs w:val="15"/>
        </w:rPr>
        <w:t>)</w:t>
      </w:r>
      <w:r w:rsidRPr="001B5535">
        <w:rPr>
          <w:rFonts w:ascii="Arial" w:hAnsi="Arial" w:cs="Arial"/>
          <w:i/>
          <w:sz w:val="15"/>
          <w:szCs w:val="15"/>
        </w:rPr>
        <w:t>, oppure</w:t>
      </w:r>
    </w:p>
    <w:p w14:paraId="5FE87904" w14:textId="77777777" w:rsidR="001B5535" w:rsidRPr="001B5535" w:rsidRDefault="001B5535" w:rsidP="001B5535">
      <w:pPr>
        <w:jc w:val="both"/>
        <w:rPr>
          <w:rFonts w:ascii="Arial" w:hAnsi="Arial" w:cs="Arial"/>
          <w:i/>
          <w:sz w:val="15"/>
          <w:szCs w:val="15"/>
        </w:rPr>
      </w:pPr>
      <w:r w:rsidRPr="001B5535">
        <w:rPr>
          <w:rFonts w:ascii="Arial" w:hAnsi="Arial" w:cs="Arial"/>
          <w:i/>
          <w:sz w:val="15"/>
          <w:szCs w:val="15"/>
        </w:rPr>
        <w:t>b) a decorrere al più tardi dal 18 aprile 2018 (</w:t>
      </w:r>
      <w:r w:rsidRPr="001B5535">
        <w:rPr>
          <w:rFonts w:ascii="Arial" w:hAnsi="Arial" w:cs="Arial"/>
          <w:i/>
          <w:sz w:val="15"/>
          <w:szCs w:val="15"/>
          <w:vertAlign w:val="superscript"/>
        </w:rPr>
        <w:footnoteReference w:id="43"/>
      </w:r>
      <w:r w:rsidRPr="001B5535">
        <w:rPr>
          <w:rFonts w:ascii="Arial" w:hAnsi="Arial" w:cs="Arial"/>
          <w:i/>
          <w:sz w:val="15"/>
          <w:szCs w:val="15"/>
        </w:rPr>
        <w:t>), l'amministrazione aggiudicatrice o l'ente aggiudicatore sono già in possesso della documentazione in questione</w:t>
      </w:r>
      <w:r w:rsidRPr="001B5535">
        <w:rPr>
          <w:rFonts w:ascii="Arial" w:hAnsi="Arial" w:cs="Arial"/>
          <w:sz w:val="15"/>
          <w:szCs w:val="15"/>
        </w:rPr>
        <w:t>.</w:t>
      </w:r>
    </w:p>
    <w:p w14:paraId="7D24E0B5" w14:textId="77777777" w:rsidR="002F1937" w:rsidRDefault="001B5535" w:rsidP="002F1937">
      <w:pPr>
        <w:jc w:val="both"/>
        <w:rPr>
          <w:rFonts w:ascii="Arial" w:hAnsi="Arial" w:cs="Arial"/>
          <w:i/>
          <w:sz w:val="15"/>
          <w:szCs w:val="15"/>
        </w:rPr>
      </w:pPr>
      <w:r w:rsidRPr="001B5535">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B5535">
        <w:rPr>
          <w:rFonts w:ascii="Arial" w:hAnsi="Arial" w:cs="Arial"/>
          <w:sz w:val="15"/>
          <w:szCs w:val="15"/>
        </w:rPr>
        <w:t xml:space="preserve"> [procedura di appalto: (descrizione sommaria, estremi della pubblicazione nella</w:t>
      </w:r>
      <w:r w:rsidRPr="001B5535">
        <w:rPr>
          <w:rFonts w:ascii="Arial" w:hAnsi="Arial" w:cs="Arial"/>
          <w:i/>
          <w:sz w:val="15"/>
          <w:szCs w:val="15"/>
        </w:rPr>
        <w:t xml:space="preserve"> Gazzetta ufficiale dell'Unione europea</w:t>
      </w:r>
      <w:r w:rsidRPr="001B5535">
        <w:rPr>
          <w:rFonts w:ascii="Arial" w:hAnsi="Arial" w:cs="Arial"/>
          <w:sz w:val="15"/>
          <w:szCs w:val="15"/>
        </w:rPr>
        <w:t>, numero di riferimento)]</w:t>
      </w:r>
      <w:r w:rsidRPr="001B5535">
        <w:rPr>
          <w:rFonts w:ascii="Arial" w:hAnsi="Arial" w:cs="Arial"/>
          <w:i/>
          <w:sz w:val="15"/>
          <w:szCs w:val="15"/>
        </w:rPr>
        <w:t>.</w:t>
      </w:r>
    </w:p>
    <w:p w14:paraId="08F7A8A7" w14:textId="77777777" w:rsidR="002F1937" w:rsidRDefault="002F1937" w:rsidP="002F1937">
      <w:pPr>
        <w:jc w:val="both"/>
        <w:rPr>
          <w:rFonts w:ascii="Arial" w:hAnsi="Arial" w:cs="Arial"/>
          <w:i/>
          <w:sz w:val="15"/>
          <w:szCs w:val="15"/>
        </w:rPr>
      </w:pPr>
    </w:p>
    <w:p w14:paraId="48851224" w14:textId="77777777" w:rsidR="002F1937" w:rsidRDefault="002F1937" w:rsidP="002F1937">
      <w:pPr>
        <w:jc w:val="both"/>
        <w:rPr>
          <w:rFonts w:ascii="Arial" w:hAnsi="Arial" w:cs="Arial"/>
          <w:i/>
          <w:sz w:val="15"/>
          <w:szCs w:val="15"/>
        </w:rPr>
      </w:pPr>
    </w:p>
    <w:p w14:paraId="455073F2" w14:textId="77777777" w:rsidR="002F1937" w:rsidRDefault="002F1937" w:rsidP="002F1937">
      <w:pPr>
        <w:jc w:val="both"/>
        <w:rPr>
          <w:rFonts w:ascii="Arial" w:hAnsi="Arial" w:cs="Arial"/>
          <w:i/>
          <w:sz w:val="15"/>
          <w:szCs w:val="15"/>
        </w:rPr>
      </w:pPr>
    </w:p>
    <w:p w14:paraId="3EE4D6B5" w14:textId="3415D9C7" w:rsidR="00A23B3E" w:rsidRPr="002F1937" w:rsidRDefault="001B5535" w:rsidP="002F1937">
      <w:pPr>
        <w:jc w:val="both"/>
        <w:rPr>
          <w:rFonts w:ascii="Arial" w:hAnsi="Arial" w:cs="Arial"/>
          <w:i/>
          <w:sz w:val="15"/>
          <w:szCs w:val="15"/>
        </w:rPr>
      </w:pPr>
      <w:r w:rsidRPr="001B5535">
        <w:rPr>
          <w:rFonts w:ascii="Arial" w:hAnsi="Arial" w:cs="Arial"/>
          <w:sz w:val="15"/>
          <w:szCs w:val="15"/>
        </w:rPr>
        <w:t>Data, luogo e, se richiesto o necessario, firma/firme: [________]</w:t>
      </w:r>
    </w:p>
    <w:p w14:paraId="6C0DB08C"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12A7" w14:textId="77777777" w:rsidR="00A96A9E" w:rsidRDefault="00A96A9E">
      <w:pPr>
        <w:spacing w:before="0" w:after="0"/>
      </w:pPr>
      <w:r>
        <w:separator/>
      </w:r>
    </w:p>
  </w:endnote>
  <w:endnote w:type="continuationSeparator" w:id="0">
    <w:p w14:paraId="0FDAEBDF" w14:textId="77777777" w:rsidR="00A96A9E" w:rsidRDefault="00A96A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2534" w14:textId="109E08A6"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05F61">
      <w:rPr>
        <w:rFonts w:ascii="Calibri" w:hAnsi="Calibri"/>
        <w:noProof/>
        <w:sz w:val="20"/>
        <w:szCs w:val="20"/>
      </w:rPr>
      <w:t>18</w:t>
    </w:r>
    <w:r w:rsidRPr="00D509A5">
      <w:rPr>
        <w:rFonts w:ascii="Calibri" w:hAnsi="Calibri"/>
        <w:sz w:val="20"/>
        <w:szCs w:val="20"/>
      </w:rPr>
      <w:fldChar w:fldCharType="end"/>
    </w:r>
  </w:p>
  <w:p w14:paraId="78EE319A"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F505" w14:textId="77777777" w:rsidR="00A96A9E" w:rsidRDefault="00A96A9E">
      <w:pPr>
        <w:spacing w:before="0" w:after="0"/>
      </w:pPr>
      <w:r>
        <w:separator/>
      </w:r>
    </w:p>
  </w:footnote>
  <w:footnote w:type="continuationSeparator" w:id="0">
    <w:p w14:paraId="60EA8E30" w14:textId="77777777" w:rsidR="00A96A9E" w:rsidRDefault="00A96A9E">
      <w:pPr>
        <w:spacing w:before="0" w:after="0"/>
      </w:pPr>
      <w:r>
        <w:continuationSeparator/>
      </w:r>
    </w:p>
  </w:footnote>
  <w:footnote w:id="1">
    <w:p w14:paraId="42008EB7" w14:textId="70CFA752" w:rsidR="00F65A6D" w:rsidRPr="001B5535" w:rsidRDefault="001B5535" w:rsidP="001B5535">
      <w:pPr>
        <w:tabs>
          <w:tab w:val="left" w:pos="284"/>
        </w:tabs>
        <w:spacing w:before="0" w:after="0"/>
        <w:ind w:left="284" w:hanging="284"/>
        <w:jc w:val="both"/>
        <w:rPr>
          <w:rFonts w:ascii="Arial" w:hAnsi="Arial" w:cs="Arial"/>
          <w:b/>
          <w:bCs/>
          <w:kern w:val="2"/>
          <w:sz w:val="20"/>
          <w:szCs w:val="20"/>
        </w:rPr>
      </w:pPr>
      <w:r w:rsidRPr="001B5535">
        <w:rPr>
          <w:rFonts w:ascii="Arial" w:hAnsi="Arial" w:cs="Arial"/>
          <w:sz w:val="12"/>
          <w:szCs w:val="12"/>
          <w:vertAlign w:val="superscript"/>
        </w:rPr>
        <w:t>(</w:t>
      </w:r>
      <w:r w:rsidR="00F65A6D" w:rsidRPr="001B5535">
        <w:rPr>
          <w:rFonts w:ascii="Arial" w:hAnsi="Arial" w:cs="Arial"/>
          <w:sz w:val="12"/>
          <w:szCs w:val="12"/>
          <w:vertAlign w:val="superscript"/>
        </w:rPr>
        <w:footnoteRef/>
      </w:r>
      <w:r w:rsidRPr="001B5535">
        <w:rPr>
          <w:rFonts w:ascii="Arial" w:hAnsi="Arial" w:cs="Arial"/>
          <w:sz w:val="12"/>
          <w:szCs w:val="12"/>
          <w:vertAlign w:val="superscript"/>
        </w:rPr>
        <w:t>)</w:t>
      </w:r>
      <w:r>
        <w:rPr>
          <w:rFonts w:ascii="Arial" w:hAnsi="Arial" w:cs="Arial"/>
          <w:b/>
          <w:bCs/>
          <w:sz w:val="12"/>
          <w:szCs w:val="12"/>
        </w:rPr>
        <w:tab/>
      </w:r>
      <w:r w:rsidR="00F65A6D" w:rsidRPr="001B5535">
        <w:rPr>
          <w:rFonts w:ascii="Arial" w:hAnsi="Arial" w:cs="Arial"/>
          <w:b/>
          <w:bCs/>
          <w:sz w:val="12"/>
          <w:szCs w:val="12"/>
        </w:rPr>
        <w:t xml:space="preserve">N.B. Il presente modello DGUE non è del tutto allineato con i richiami normativi del Nuovo Codice dei Contratti, D.lgs. n. 36/2023. </w:t>
      </w:r>
      <w:r w:rsidR="00AC7019" w:rsidRPr="001B5535">
        <w:rPr>
          <w:rFonts w:ascii="Arial" w:hAnsi="Arial" w:cs="Arial"/>
          <w:b/>
          <w:bCs/>
          <w:sz w:val="12"/>
          <w:szCs w:val="12"/>
        </w:rPr>
        <w:t>Tuttavia,</w:t>
      </w:r>
      <w:r w:rsidR="00F65A6D" w:rsidRPr="001B5535">
        <w:rPr>
          <w:rFonts w:ascii="Arial" w:hAnsi="Arial" w:cs="Arial"/>
          <w:b/>
          <w:bCs/>
          <w:sz w:val="12"/>
          <w:szCs w:val="12"/>
        </w:rPr>
        <w:t xml:space="preserve"> si rammenta che tale documento è stato adottato formalmente sulla scorta delle Linee guida, pubblicate sulla GU – Serie generale - n. 174 del 27 luglio 2016 da parte della direzione generale del MIT nel rispetto del Regolamento di esecuzione UE 2016/7 della Commissione del 5 gennaio 2016,</w:t>
      </w:r>
      <w:r w:rsidR="00AC7019" w:rsidRPr="001B5535">
        <w:rPr>
          <w:rFonts w:ascii="Arial" w:hAnsi="Arial" w:cs="Arial"/>
          <w:b/>
          <w:bCs/>
          <w:sz w:val="12"/>
          <w:szCs w:val="12"/>
        </w:rPr>
        <w:t xml:space="preserve"> </w:t>
      </w:r>
      <w:r w:rsidR="00F65A6D" w:rsidRPr="001B5535">
        <w:rPr>
          <w:rFonts w:ascii="Arial" w:hAnsi="Arial" w:cs="Arial"/>
          <w:b/>
          <w:bCs/>
          <w:sz w:val="12"/>
          <w:szCs w:val="12"/>
        </w:rPr>
        <w:t>pubblicato sulla Gazzetta Ufficiale dell’Unione Europea L 3/16 del 6 gennaio 2016. data 18 luglio 2016. Per la ragione di cui sopra, gli autori preferiscono non modificare tale modello per non alterare la natura istituzionale dello stesso. Non appena sarà adeguato formalmente, sarà nostra cura procedere immediatamente alla sua introduzione nella modulistica.</w:t>
      </w:r>
    </w:p>
  </w:footnote>
  <w:footnote w:id="2">
    <w:p w14:paraId="2BD90B6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4098126A"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14:paraId="250740BB"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14:paraId="224AFFB5" w14:textId="77777777" w:rsidR="00E40126" w:rsidRPr="001F35A9" w:rsidRDefault="00E4012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14:paraId="324077F4" w14:textId="77777777" w:rsidR="00E40126" w:rsidRPr="001F35A9" w:rsidRDefault="00E4012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14:paraId="6E46A421"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14:paraId="271373AF"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049D76B"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BD9EB5B"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226C07A"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14:paraId="73B2C78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14:paraId="2C9E9E7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14:paraId="5C328CF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14:paraId="1A56564B"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14:paraId="7D39331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14:paraId="1668F96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5">
    <w:p w14:paraId="5433CEC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14:paraId="6290D8F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7">
    <w:p w14:paraId="69E0AE22"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14:paraId="6B853AD8"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14:paraId="712F714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14:paraId="44194732"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14:paraId="18CD2EFF"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14:paraId="12909A5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14:paraId="507DF42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14:paraId="0B0CD311"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14:paraId="0609E48F"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14:paraId="4491E9F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14:paraId="2CC95C0F"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14:paraId="43DD6F2F"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14:paraId="20FF3FB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14:paraId="7B3BD03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14:paraId="40B03A3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3B6B85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14:paraId="53CA78F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14:paraId="199028C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14:paraId="4A79FE5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14:paraId="452010F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14:paraId="7A37FC77"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14:paraId="50DD6388"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58402D7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14:paraId="311C74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BBB0A5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14:paraId="7D6CCEF7" w14:textId="77777777" w:rsidR="001B5535" w:rsidRPr="003E60D1" w:rsidRDefault="001B5535" w:rsidP="001B5535">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524CC3D4" w14:textId="77777777" w:rsidR="001B5535" w:rsidRPr="003E60D1" w:rsidRDefault="001B5535" w:rsidP="001B553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4484DF2"/>
    <w:multiLevelType w:val="hybridMultilevel"/>
    <w:tmpl w:val="7F660766"/>
    <w:lvl w:ilvl="0" w:tplc="04100011">
      <w:start w:val="1"/>
      <w:numFmt w:val="decimal"/>
      <w:lvlText w:val="%1)"/>
      <w:lvlJc w:val="left"/>
      <w:pPr>
        <w:ind w:left="107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E178EC"/>
    <w:multiLevelType w:val="hybridMultilevel"/>
    <w:tmpl w:val="2F24EABA"/>
    <w:lvl w:ilvl="0" w:tplc="508C8B3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71223490">
    <w:abstractNumId w:val="0"/>
  </w:num>
  <w:num w:numId="2" w16cid:durableId="652371163">
    <w:abstractNumId w:val="1"/>
  </w:num>
  <w:num w:numId="3" w16cid:durableId="987247361">
    <w:abstractNumId w:val="2"/>
  </w:num>
  <w:num w:numId="4" w16cid:durableId="767851299">
    <w:abstractNumId w:val="3"/>
  </w:num>
  <w:num w:numId="5" w16cid:durableId="1638755023">
    <w:abstractNumId w:val="4"/>
  </w:num>
  <w:num w:numId="6" w16cid:durableId="2041466115">
    <w:abstractNumId w:val="5"/>
  </w:num>
  <w:num w:numId="7" w16cid:durableId="379942903">
    <w:abstractNumId w:val="6"/>
  </w:num>
  <w:num w:numId="8" w16cid:durableId="2082215860">
    <w:abstractNumId w:val="7"/>
  </w:num>
  <w:num w:numId="9" w16cid:durableId="870530780">
    <w:abstractNumId w:val="8"/>
  </w:num>
  <w:num w:numId="10" w16cid:durableId="627590315">
    <w:abstractNumId w:val="9"/>
  </w:num>
  <w:num w:numId="11" w16cid:durableId="1797485020">
    <w:abstractNumId w:val="10"/>
  </w:num>
  <w:num w:numId="12" w16cid:durableId="275017521">
    <w:abstractNumId w:val="11"/>
  </w:num>
  <w:num w:numId="13" w16cid:durableId="1379477017">
    <w:abstractNumId w:val="12"/>
  </w:num>
  <w:num w:numId="14" w16cid:durableId="113863895">
    <w:abstractNumId w:val="13"/>
  </w:num>
  <w:num w:numId="15" w16cid:durableId="1739203104">
    <w:abstractNumId w:val="14"/>
  </w:num>
  <w:num w:numId="16" w16cid:durableId="1308627884">
    <w:abstractNumId w:val="17"/>
  </w:num>
  <w:num w:numId="17" w16cid:durableId="2043362276">
    <w:abstractNumId w:val="15"/>
  </w:num>
  <w:num w:numId="18" w16cid:durableId="1375890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05F61"/>
    <w:rsid w:val="00121BF6"/>
    <w:rsid w:val="00153A68"/>
    <w:rsid w:val="001752F0"/>
    <w:rsid w:val="0019064C"/>
    <w:rsid w:val="001B5535"/>
    <w:rsid w:val="001D3A2B"/>
    <w:rsid w:val="001D56C2"/>
    <w:rsid w:val="001E0758"/>
    <w:rsid w:val="001E6ACE"/>
    <w:rsid w:val="001F35A9"/>
    <w:rsid w:val="002038CE"/>
    <w:rsid w:val="00270DA2"/>
    <w:rsid w:val="002A21BC"/>
    <w:rsid w:val="002C169E"/>
    <w:rsid w:val="002D50E9"/>
    <w:rsid w:val="002E43BE"/>
    <w:rsid w:val="002F1937"/>
    <w:rsid w:val="00316FAD"/>
    <w:rsid w:val="00350D7E"/>
    <w:rsid w:val="0036728A"/>
    <w:rsid w:val="00384132"/>
    <w:rsid w:val="003A443E"/>
    <w:rsid w:val="003B3636"/>
    <w:rsid w:val="003E60D1"/>
    <w:rsid w:val="003E7810"/>
    <w:rsid w:val="004234D1"/>
    <w:rsid w:val="00484093"/>
    <w:rsid w:val="004B334C"/>
    <w:rsid w:val="004E4598"/>
    <w:rsid w:val="005118E0"/>
    <w:rsid w:val="00516CEA"/>
    <w:rsid w:val="005309A4"/>
    <w:rsid w:val="0058406C"/>
    <w:rsid w:val="005B3B08"/>
    <w:rsid w:val="005C49E6"/>
    <w:rsid w:val="005E2955"/>
    <w:rsid w:val="00625142"/>
    <w:rsid w:val="00635C8F"/>
    <w:rsid w:val="0064014A"/>
    <w:rsid w:val="006402F6"/>
    <w:rsid w:val="006879D2"/>
    <w:rsid w:val="006A5E21"/>
    <w:rsid w:val="006B430C"/>
    <w:rsid w:val="006B4D39"/>
    <w:rsid w:val="006F3D34"/>
    <w:rsid w:val="00766402"/>
    <w:rsid w:val="007B278E"/>
    <w:rsid w:val="007B50B2"/>
    <w:rsid w:val="008013A1"/>
    <w:rsid w:val="008154AA"/>
    <w:rsid w:val="0089654F"/>
    <w:rsid w:val="008C734C"/>
    <w:rsid w:val="008E3A62"/>
    <w:rsid w:val="008F12E6"/>
    <w:rsid w:val="00900583"/>
    <w:rsid w:val="00934658"/>
    <w:rsid w:val="009644B4"/>
    <w:rsid w:val="00985CC3"/>
    <w:rsid w:val="009E204E"/>
    <w:rsid w:val="009E4BA4"/>
    <w:rsid w:val="00A23B3E"/>
    <w:rsid w:val="00A30CBB"/>
    <w:rsid w:val="00A46950"/>
    <w:rsid w:val="00A96A9E"/>
    <w:rsid w:val="00AA2252"/>
    <w:rsid w:val="00AA5F93"/>
    <w:rsid w:val="00AC7019"/>
    <w:rsid w:val="00AE5CFF"/>
    <w:rsid w:val="00B32C28"/>
    <w:rsid w:val="00B64AE6"/>
    <w:rsid w:val="00B80BA0"/>
    <w:rsid w:val="00B91406"/>
    <w:rsid w:val="00BA4F12"/>
    <w:rsid w:val="00BB116C"/>
    <w:rsid w:val="00BB639E"/>
    <w:rsid w:val="00BC09F5"/>
    <w:rsid w:val="00BD1007"/>
    <w:rsid w:val="00BF74E1"/>
    <w:rsid w:val="00C03658"/>
    <w:rsid w:val="00C427DB"/>
    <w:rsid w:val="00C47D53"/>
    <w:rsid w:val="00C60A33"/>
    <w:rsid w:val="00C64D4B"/>
    <w:rsid w:val="00C92169"/>
    <w:rsid w:val="00CA04F3"/>
    <w:rsid w:val="00CC764A"/>
    <w:rsid w:val="00CD2288"/>
    <w:rsid w:val="00CD3E4F"/>
    <w:rsid w:val="00CF449A"/>
    <w:rsid w:val="00D01E77"/>
    <w:rsid w:val="00D27DB2"/>
    <w:rsid w:val="00D509A5"/>
    <w:rsid w:val="00D64744"/>
    <w:rsid w:val="00D92A41"/>
    <w:rsid w:val="00D93877"/>
    <w:rsid w:val="00DA7329"/>
    <w:rsid w:val="00DE4996"/>
    <w:rsid w:val="00E0264E"/>
    <w:rsid w:val="00E40126"/>
    <w:rsid w:val="00EB216B"/>
    <w:rsid w:val="00EB45DC"/>
    <w:rsid w:val="00F26DE7"/>
    <w:rsid w:val="00F351F0"/>
    <w:rsid w:val="00F43EFE"/>
    <w:rsid w:val="00F51F37"/>
    <w:rsid w:val="00F575CF"/>
    <w:rsid w:val="00F62D30"/>
    <w:rsid w:val="00F62F53"/>
    <w:rsid w:val="00F65A6D"/>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4A827E"/>
  <w15:chartTrackingRefBased/>
  <w15:docId w15:val="{B02586BD-8769-B24A-8FD5-2272F93F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4"/>
      <w:b/>
      <w:bCs/>
      <w:smallCaps/>
      <w:szCs w:val="28"/>
    </w:rPr>
  </w:style>
  <w:style w:type="paragraph" w:styleId="Titolo2">
    <w:name w:val="heading 2"/>
    <w:basedOn w:val="Normale"/>
    <w:qFormat/>
    <w:pPr>
      <w:keepNext/>
      <w:outlineLvl w:val="1"/>
    </w:pPr>
    <w:rPr>
      <w:rFonts w:eastAsia="font44"/>
      <w:b/>
      <w:bCs/>
      <w:szCs w:val="26"/>
    </w:rPr>
  </w:style>
  <w:style w:type="paragraph" w:styleId="Titolo3">
    <w:name w:val="heading 3"/>
    <w:basedOn w:val="Normale"/>
    <w:qFormat/>
    <w:pPr>
      <w:keepNext/>
      <w:outlineLvl w:val="2"/>
    </w:pPr>
    <w:rPr>
      <w:rFonts w:eastAsia="font44"/>
      <w:bCs/>
      <w:i/>
    </w:rPr>
  </w:style>
  <w:style w:type="paragraph" w:styleId="Titolo4">
    <w:name w:val="heading 4"/>
    <w:basedOn w:val="Normale"/>
    <w:qFormat/>
    <w:pPr>
      <w:keepNext/>
      <w:outlineLvl w:val="3"/>
    </w:pPr>
    <w:rPr>
      <w:rFonts w:eastAsia="font44"/>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4" w:hAnsi="Times New Roman" w:cs="Times New Roman"/>
      <w:b/>
      <w:bCs/>
      <w:smallCaps/>
      <w:sz w:val="24"/>
      <w:szCs w:val="28"/>
      <w:lang w:eastAsia="it-IT" w:bidi="it-IT"/>
    </w:rPr>
  </w:style>
  <w:style w:type="character" w:customStyle="1" w:styleId="Titolo2Carattere">
    <w:name w:val="Titolo 2 Carattere"/>
    <w:rPr>
      <w:rFonts w:ascii="Times New Roman" w:eastAsia="font44" w:hAnsi="Times New Roman" w:cs="Times New Roman"/>
      <w:b/>
      <w:bCs/>
      <w:sz w:val="24"/>
      <w:szCs w:val="26"/>
      <w:lang w:eastAsia="it-IT" w:bidi="it-IT"/>
    </w:rPr>
  </w:style>
  <w:style w:type="character" w:customStyle="1" w:styleId="Titolo3Carattere">
    <w:name w:val="Titolo 3 Carattere"/>
    <w:rPr>
      <w:rFonts w:ascii="Times New Roman" w:eastAsia="font44" w:hAnsi="Times New Roman" w:cs="Times New Roman"/>
      <w:bCs/>
      <w:i/>
      <w:sz w:val="24"/>
      <w:lang w:eastAsia="it-IT" w:bidi="it-IT"/>
    </w:rPr>
  </w:style>
  <w:style w:type="character" w:customStyle="1" w:styleId="Titolo4Carattere">
    <w:name w:val="Titolo 4 Carattere"/>
    <w:rPr>
      <w:rFonts w:ascii="Times New Roman" w:eastAsia="font4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19064C"/>
    <w:rPr>
      <w:b/>
      <w:bCs/>
    </w:rPr>
  </w:style>
  <w:style w:type="paragraph" w:styleId="Paragrafoelenco">
    <w:name w:val="List Paragraph"/>
    <w:aliases w:val="Bullet edison,Paragrafo elenco 2"/>
    <w:basedOn w:val="Normale"/>
    <w:link w:val="ParagrafoelencoCarattere"/>
    <w:uiPriority w:val="34"/>
    <w:qFormat/>
    <w:rsid w:val="001B5535"/>
    <w:pPr>
      <w:suppressAutoHyphens w:val="0"/>
      <w:spacing w:before="0" w:after="0"/>
      <w:ind w:left="720"/>
      <w:contextualSpacing/>
    </w:pPr>
    <w:rPr>
      <w:rFonts w:eastAsia="Times New Roman"/>
      <w:color w:val="auto"/>
      <w:kern w:val="0"/>
      <w:szCs w:val="24"/>
      <w:lang w:bidi="ar-SA"/>
    </w:rPr>
  </w:style>
  <w:style w:type="character" w:customStyle="1" w:styleId="ParagrafoelencoCarattere">
    <w:name w:val="Paragrafo elenco Carattere"/>
    <w:aliases w:val="Bullet edison Carattere,Paragrafo elenco 2 Carattere"/>
    <w:link w:val="Paragrafoelenco"/>
    <w:uiPriority w:val="34"/>
    <w:qFormat/>
    <w:locked/>
    <w:rsid w:val="001B5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737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E02E-2C27-42C4-BF52-7272F7E5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6387</Words>
  <Characters>36410</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42712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Edoardo Castellino</cp:lastModifiedBy>
  <cp:revision>20</cp:revision>
  <cp:lastPrinted>2016-07-15T13:50:00Z</cp:lastPrinted>
  <dcterms:created xsi:type="dcterms:W3CDTF">2023-07-27T13:41:00Z</dcterms:created>
  <dcterms:modified xsi:type="dcterms:W3CDTF">2023-11-10T20:05:00Z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RifIDOlimpoDoc">
    <vt:lpwstr>509452-1381159</vt:lpwstr>
  </property>
</Properties>
</file>